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09C4" w:rsidRPr="00A4388F" w:rsidRDefault="00342AB2" w:rsidP="001E5174">
      <w:pPr>
        <w:tabs>
          <w:tab w:val="center" w:pos="4677"/>
        </w:tabs>
        <w:suppressAutoHyphens/>
        <w:spacing w:after="0" w:line="240" w:lineRule="auto"/>
        <w:rPr>
          <w:rFonts w:ascii="Times New Roman" w:hAnsi="Times New Roman"/>
          <w:sz w:val="28"/>
          <w:szCs w:val="28"/>
        </w:rPr>
      </w:pPr>
      <w:r>
        <w:rPr>
          <w:rFonts w:ascii="Times New Roman" w:hAnsi="Times New Roman"/>
          <w:sz w:val="28"/>
          <w:szCs w:val="28"/>
        </w:rPr>
        <w:t xml:space="preserve">  </w:t>
      </w:r>
      <w:r w:rsidR="001E5174">
        <w:rPr>
          <w:rFonts w:ascii="Times New Roman" w:hAnsi="Times New Roman"/>
          <w:sz w:val="28"/>
          <w:szCs w:val="28"/>
        </w:rPr>
        <w:t xml:space="preserve">                               </w:t>
      </w:r>
      <w:r w:rsidR="00455E02">
        <w:rPr>
          <w:rFonts w:ascii="Times New Roman" w:hAnsi="Times New Roman"/>
          <w:sz w:val="28"/>
          <w:szCs w:val="28"/>
        </w:rPr>
        <w:t xml:space="preserve">                              </w:t>
      </w:r>
    </w:p>
    <w:p w:rsidR="001E5174" w:rsidRDefault="001E5174" w:rsidP="001E5174">
      <w:pPr>
        <w:suppressAutoHyphens/>
        <w:spacing w:after="0" w:line="240" w:lineRule="auto"/>
        <w:jc w:val="center"/>
        <w:rPr>
          <w:rFonts w:ascii="Times New Roman" w:hAnsi="Times New Roman"/>
          <w:sz w:val="28"/>
          <w:szCs w:val="28"/>
        </w:rPr>
      </w:pPr>
    </w:p>
    <w:p w:rsidR="00A4388F" w:rsidRPr="00A4388F" w:rsidRDefault="00A4388F" w:rsidP="00A4388F">
      <w:pPr>
        <w:spacing w:after="0" w:line="240" w:lineRule="auto"/>
        <w:jc w:val="center"/>
        <w:rPr>
          <w:rFonts w:ascii="Times New Roman" w:eastAsia="Times New Roman" w:hAnsi="Times New Roman"/>
          <w:bCs/>
          <w:color w:val="1C2013"/>
          <w:sz w:val="28"/>
          <w:szCs w:val="28"/>
          <w:lang w:eastAsia="ru-RU"/>
        </w:rPr>
      </w:pPr>
      <w:r w:rsidRPr="00A4388F">
        <w:rPr>
          <w:rFonts w:ascii="Times New Roman" w:eastAsia="Times New Roman" w:hAnsi="Times New Roman"/>
          <w:bCs/>
          <w:color w:val="1C2013"/>
          <w:sz w:val="28"/>
          <w:szCs w:val="28"/>
          <w:lang w:eastAsia="ru-RU"/>
        </w:rPr>
        <w:t>СОВЕТ ДЕПУТАТОВ</w:t>
      </w:r>
      <w:r w:rsidRPr="00A4388F">
        <w:rPr>
          <w:rFonts w:ascii="Times New Roman" w:eastAsia="Times New Roman" w:hAnsi="Times New Roman"/>
          <w:bCs/>
          <w:color w:val="1C2013"/>
          <w:sz w:val="28"/>
          <w:szCs w:val="28"/>
          <w:lang w:eastAsia="ru-RU"/>
        </w:rPr>
        <w:br/>
        <w:t>ПРАВОБЕРЕЖНЕНСКОГО СЕЛЬСКОГО ПОСЕЛЕНИЯ</w:t>
      </w:r>
      <w:r w:rsidRPr="00A4388F">
        <w:rPr>
          <w:rFonts w:ascii="Times New Roman" w:eastAsia="Times New Roman" w:hAnsi="Times New Roman"/>
          <w:bCs/>
          <w:color w:val="1C2013"/>
          <w:sz w:val="28"/>
          <w:szCs w:val="28"/>
          <w:lang w:eastAsia="ru-RU"/>
        </w:rPr>
        <w:br/>
        <w:t>ГРОЗНЕНСКОГО МУНИЦИПАЛЬНОГО РАЙОНА</w:t>
      </w:r>
      <w:r w:rsidRPr="00A4388F">
        <w:rPr>
          <w:rFonts w:ascii="Times New Roman" w:eastAsia="Times New Roman" w:hAnsi="Times New Roman"/>
          <w:bCs/>
          <w:color w:val="1C2013"/>
          <w:sz w:val="28"/>
          <w:szCs w:val="28"/>
          <w:lang w:eastAsia="ru-RU"/>
        </w:rPr>
        <w:br/>
        <w:t>ЧЕЧЕНСКОЙ РЕСПУБЛИКИ ТРЕТЬЕГО СОЗЫВА</w:t>
      </w:r>
    </w:p>
    <w:p w:rsidR="00A4388F" w:rsidRPr="00A4388F" w:rsidRDefault="00A4388F" w:rsidP="00A4388F">
      <w:pPr>
        <w:spacing w:after="0" w:line="240" w:lineRule="auto"/>
        <w:jc w:val="center"/>
        <w:rPr>
          <w:rFonts w:ascii="Times New Roman" w:eastAsia="Times New Roman" w:hAnsi="Times New Roman"/>
          <w:bCs/>
          <w:color w:val="1C2013"/>
          <w:sz w:val="28"/>
          <w:szCs w:val="28"/>
          <w:lang w:eastAsia="ru-RU"/>
        </w:rPr>
      </w:pPr>
    </w:p>
    <w:p w:rsidR="00A4388F" w:rsidRPr="00A4388F" w:rsidRDefault="00A4388F" w:rsidP="00A4388F">
      <w:pPr>
        <w:spacing w:after="0" w:line="240" w:lineRule="auto"/>
        <w:jc w:val="center"/>
        <w:rPr>
          <w:rFonts w:ascii="Times New Roman" w:eastAsia="Times New Roman" w:hAnsi="Times New Roman"/>
          <w:bCs/>
          <w:color w:val="1C2013"/>
          <w:sz w:val="28"/>
          <w:szCs w:val="28"/>
          <w:lang w:eastAsia="ru-RU"/>
        </w:rPr>
      </w:pPr>
      <w:r w:rsidRPr="00A4388F">
        <w:rPr>
          <w:rFonts w:ascii="Times New Roman" w:eastAsia="Times New Roman" w:hAnsi="Times New Roman"/>
          <w:bCs/>
          <w:color w:val="1C2013"/>
          <w:sz w:val="28"/>
          <w:szCs w:val="28"/>
          <w:lang w:eastAsia="ru-RU"/>
        </w:rPr>
        <w:t xml:space="preserve">  Р Е Ш Е Н И Е</w:t>
      </w:r>
    </w:p>
    <w:p w:rsidR="00A4388F" w:rsidRPr="00A4388F" w:rsidRDefault="00A4388F" w:rsidP="00A4388F">
      <w:pPr>
        <w:spacing w:after="0" w:line="240" w:lineRule="auto"/>
        <w:jc w:val="center"/>
        <w:rPr>
          <w:rFonts w:ascii="Times New Roman" w:eastAsia="Times New Roman" w:hAnsi="Times New Roman"/>
          <w:bCs/>
          <w:color w:val="1C2013"/>
          <w:sz w:val="28"/>
          <w:szCs w:val="28"/>
          <w:lang w:eastAsia="ru-RU"/>
        </w:rPr>
      </w:pPr>
    </w:p>
    <w:p w:rsidR="00A4388F" w:rsidRDefault="00A4388F" w:rsidP="00A4388F">
      <w:pPr>
        <w:spacing w:after="0" w:line="240" w:lineRule="auto"/>
        <w:jc w:val="center"/>
        <w:rPr>
          <w:rFonts w:ascii="Times New Roman" w:eastAsia="Times New Roman" w:hAnsi="Times New Roman"/>
          <w:bCs/>
          <w:color w:val="1C2013"/>
          <w:sz w:val="28"/>
          <w:szCs w:val="28"/>
          <w:lang w:eastAsia="ru-RU"/>
        </w:rPr>
      </w:pPr>
      <w:r w:rsidRPr="00A4388F">
        <w:rPr>
          <w:rFonts w:ascii="Times New Roman" w:eastAsia="Times New Roman" w:hAnsi="Times New Roman"/>
          <w:bCs/>
          <w:color w:val="1C2013"/>
          <w:sz w:val="28"/>
          <w:szCs w:val="28"/>
          <w:lang w:eastAsia="ru-RU"/>
        </w:rPr>
        <w:t xml:space="preserve">  от 30.04.2020 г.                        с. Правобережное</w:t>
      </w:r>
      <w:r w:rsidRPr="00A4388F">
        <w:rPr>
          <w:rFonts w:ascii="Times New Roman" w:eastAsia="Times New Roman" w:hAnsi="Times New Roman"/>
          <w:bCs/>
          <w:color w:val="1C2013"/>
          <w:sz w:val="28"/>
          <w:szCs w:val="28"/>
          <w:lang w:eastAsia="ru-RU"/>
        </w:rPr>
        <w:tab/>
      </w:r>
      <w:r w:rsidRPr="00A4388F">
        <w:rPr>
          <w:rFonts w:ascii="Times New Roman" w:eastAsia="Times New Roman" w:hAnsi="Times New Roman"/>
          <w:bCs/>
          <w:color w:val="1C2013"/>
          <w:sz w:val="28"/>
          <w:szCs w:val="28"/>
          <w:lang w:eastAsia="ru-RU"/>
        </w:rPr>
        <w:tab/>
      </w:r>
      <w:r w:rsidRPr="00A4388F">
        <w:rPr>
          <w:rFonts w:ascii="Times New Roman" w:eastAsia="Times New Roman" w:hAnsi="Times New Roman"/>
          <w:bCs/>
          <w:color w:val="1C2013"/>
          <w:sz w:val="28"/>
          <w:szCs w:val="28"/>
          <w:lang w:eastAsia="ru-RU"/>
        </w:rPr>
        <w:tab/>
        <w:t xml:space="preserve">              </w:t>
      </w:r>
      <w:r>
        <w:rPr>
          <w:rFonts w:ascii="Times New Roman" w:eastAsia="Times New Roman" w:hAnsi="Times New Roman"/>
          <w:bCs/>
          <w:color w:val="1C2013"/>
          <w:sz w:val="28"/>
          <w:szCs w:val="28"/>
          <w:lang w:eastAsia="ru-RU"/>
        </w:rPr>
        <w:t>№04</w:t>
      </w:r>
    </w:p>
    <w:p w:rsidR="00A4388F" w:rsidRPr="00A4388F" w:rsidRDefault="00A4388F" w:rsidP="00A4388F">
      <w:pPr>
        <w:spacing w:after="0" w:line="240" w:lineRule="auto"/>
        <w:jc w:val="center"/>
        <w:rPr>
          <w:rFonts w:ascii="Times New Roman" w:eastAsia="Times New Roman" w:hAnsi="Times New Roman"/>
          <w:bCs/>
          <w:color w:val="1C2013"/>
          <w:sz w:val="28"/>
          <w:szCs w:val="28"/>
          <w:lang w:eastAsia="ru-RU"/>
        </w:rPr>
      </w:pPr>
    </w:p>
    <w:p w:rsidR="000F6C81" w:rsidRPr="000F6C81" w:rsidRDefault="000F6C81" w:rsidP="00A4388F">
      <w:pPr>
        <w:shd w:val="clear" w:color="auto" w:fill="FFFFFF"/>
        <w:spacing w:after="0" w:line="0" w:lineRule="atLeast"/>
        <w:jc w:val="center"/>
        <w:rPr>
          <w:rFonts w:ascii="Times New Roman" w:eastAsia="Times New Roman" w:hAnsi="Times New Roman"/>
          <w:b/>
          <w:sz w:val="28"/>
          <w:szCs w:val="28"/>
          <w:lang w:eastAsia="ru-RU"/>
        </w:rPr>
      </w:pPr>
      <w:r w:rsidRPr="000F6C81">
        <w:rPr>
          <w:rFonts w:ascii="Times New Roman" w:eastAsia="Times New Roman" w:hAnsi="Times New Roman"/>
          <w:b/>
          <w:sz w:val="28"/>
          <w:szCs w:val="28"/>
          <w:lang w:eastAsia="ru-RU"/>
        </w:rPr>
        <w:t>Об утверждении порядка осуществления внешнего</w:t>
      </w:r>
    </w:p>
    <w:p w:rsidR="000F6C81" w:rsidRDefault="000F6C81" w:rsidP="00A4388F">
      <w:pPr>
        <w:shd w:val="clear" w:color="auto" w:fill="FFFFFF"/>
        <w:spacing w:after="0" w:line="0" w:lineRule="atLeast"/>
        <w:jc w:val="center"/>
        <w:rPr>
          <w:rFonts w:ascii="Times New Roman" w:eastAsia="Times New Roman" w:hAnsi="Times New Roman"/>
          <w:b/>
          <w:sz w:val="28"/>
          <w:szCs w:val="28"/>
          <w:lang w:eastAsia="ru-RU"/>
        </w:rPr>
      </w:pPr>
      <w:r w:rsidRPr="000F6C81">
        <w:rPr>
          <w:rFonts w:ascii="Times New Roman" w:eastAsia="Times New Roman" w:hAnsi="Times New Roman"/>
          <w:b/>
          <w:sz w:val="28"/>
          <w:szCs w:val="28"/>
          <w:lang w:eastAsia="ru-RU"/>
        </w:rPr>
        <w:t>муниципального финансового контроля на территории</w:t>
      </w:r>
    </w:p>
    <w:p w:rsidR="000F6C81" w:rsidRDefault="00574D81" w:rsidP="00A4388F">
      <w:pPr>
        <w:shd w:val="clear" w:color="auto" w:fill="FFFFFF"/>
        <w:spacing w:after="0" w:line="0" w:lineRule="atLeast"/>
        <w:jc w:val="center"/>
        <w:rPr>
          <w:rFonts w:ascii="Times New Roman" w:eastAsia="Times New Roman" w:hAnsi="Times New Roman"/>
          <w:sz w:val="28"/>
          <w:szCs w:val="28"/>
          <w:lang w:eastAsia="ru-RU"/>
        </w:rPr>
      </w:pPr>
      <w:r>
        <w:rPr>
          <w:rFonts w:ascii="Times New Roman" w:eastAsia="Times New Roman" w:hAnsi="Times New Roman"/>
          <w:b/>
          <w:sz w:val="28"/>
          <w:szCs w:val="28"/>
          <w:lang w:eastAsia="ru-RU"/>
        </w:rPr>
        <w:t xml:space="preserve">Правобережненского </w:t>
      </w:r>
      <w:r w:rsidR="000F6C81" w:rsidRPr="000F6C81">
        <w:rPr>
          <w:rFonts w:ascii="Times New Roman" w:eastAsia="Times New Roman" w:hAnsi="Times New Roman"/>
          <w:b/>
          <w:sz w:val="28"/>
          <w:szCs w:val="28"/>
          <w:lang w:eastAsia="ru-RU"/>
        </w:rPr>
        <w:t>сельского поселения</w:t>
      </w:r>
    </w:p>
    <w:p w:rsidR="000F6C81" w:rsidRPr="006549DC" w:rsidRDefault="000F6C81" w:rsidP="000F6C81">
      <w:pPr>
        <w:shd w:val="clear" w:color="auto" w:fill="FFFFFF"/>
        <w:spacing w:after="0" w:line="240" w:lineRule="exact"/>
        <w:jc w:val="center"/>
        <w:rPr>
          <w:rFonts w:ascii="Times New Roman" w:eastAsia="Times New Roman" w:hAnsi="Times New Roman"/>
          <w:sz w:val="28"/>
          <w:szCs w:val="28"/>
          <w:lang w:eastAsia="ru-RU"/>
        </w:rPr>
      </w:pPr>
    </w:p>
    <w:p w:rsidR="000F6C81" w:rsidRDefault="000F6C81" w:rsidP="000F6C81">
      <w:pPr>
        <w:tabs>
          <w:tab w:val="left" w:pos="709"/>
        </w:tabs>
        <w:spacing w:after="0" w:line="240" w:lineRule="auto"/>
        <w:ind w:firstLine="708"/>
        <w:jc w:val="both"/>
        <w:rPr>
          <w:rFonts w:ascii="Times New Roman" w:hAnsi="Times New Roman"/>
          <w:sz w:val="28"/>
          <w:szCs w:val="28"/>
        </w:rPr>
      </w:pPr>
      <w:r w:rsidRPr="009911CE">
        <w:rPr>
          <w:rFonts w:ascii="Times New Roman" w:eastAsia="Times New Roman" w:hAnsi="Times New Roman"/>
          <w:sz w:val="28"/>
          <w:szCs w:val="28"/>
          <w:lang w:eastAsia="ru-RU"/>
        </w:rPr>
        <w:t xml:space="preserve">В соответствии со статьей </w:t>
      </w:r>
      <w:r>
        <w:rPr>
          <w:rFonts w:ascii="Times New Roman" w:eastAsia="Times New Roman" w:hAnsi="Times New Roman"/>
          <w:sz w:val="28"/>
          <w:szCs w:val="28"/>
          <w:lang w:eastAsia="ru-RU"/>
        </w:rPr>
        <w:t>268.1</w:t>
      </w:r>
      <w:r w:rsidRPr="009911CE">
        <w:rPr>
          <w:rFonts w:ascii="Times New Roman" w:eastAsia="Times New Roman" w:hAnsi="Times New Roman"/>
          <w:sz w:val="28"/>
          <w:szCs w:val="28"/>
          <w:lang w:eastAsia="ru-RU"/>
        </w:rPr>
        <w:t xml:space="preserve"> Бюджетного кодекса </w:t>
      </w:r>
      <w:r>
        <w:rPr>
          <w:rFonts w:ascii="Times New Roman" w:eastAsia="Times New Roman" w:hAnsi="Times New Roman"/>
          <w:sz w:val="28"/>
          <w:szCs w:val="28"/>
          <w:lang w:eastAsia="ru-RU"/>
        </w:rPr>
        <w:t>РФ,</w:t>
      </w:r>
      <w:r w:rsidRPr="000F6C81">
        <w:rPr>
          <w:rFonts w:ascii="Times New Roman" w:eastAsia="Times New Roman" w:hAnsi="Times New Roman"/>
          <w:sz w:val="28"/>
          <w:szCs w:val="28"/>
          <w:lang w:eastAsia="ru-RU"/>
        </w:rPr>
        <w:t xml:space="preserve"> </w:t>
      </w:r>
      <w:r w:rsidR="009C6C68">
        <w:rPr>
          <w:rFonts w:ascii="Times New Roman" w:eastAsia="Times New Roman" w:hAnsi="Times New Roman"/>
          <w:sz w:val="28"/>
          <w:szCs w:val="28"/>
          <w:lang w:eastAsia="ru-RU"/>
        </w:rPr>
        <w:t xml:space="preserve">на основании Устава  </w:t>
      </w:r>
      <w:r w:rsidR="00574D81">
        <w:rPr>
          <w:rFonts w:ascii="Times New Roman" w:eastAsia="Times New Roman" w:hAnsi="Times New Roman"/>
          <w:sz w:val="28"/>
          <w:szCs w:val="28"/>
          <w:lang w:eastAsia="ru-RU"/>
        </w:rPr>
        <w:t xml:space="preserve">Правобережненского  </w:t>
      </w:r>
      <w:r>
        <w:rPr>
          <w:rFonts w:ascii="Times New Roman" w:eastAsia="Times New Roman" w:hAnsi="Times New Roman"/>
          <w:sz w:val="28"/>
          <w:szCs w:val="28"/>
          <w:lang w:eastAsia="ru-RU"/>
        </w:rPr>
        <w:t>сельского поселения</w:t>
      </w:r>
      <w:r w:rsidR="00D759F4">
        <w:rPr>
          <w:rFonts w:ascii="Times New Roman" w:eastAsia="Times New Roman" w:hAnsi="Times New Roman"/>
          <w:sz w:val="28"/>
          <w:szCs w:val="28"/>
          <w:lang w:eastAsia="ru-RU"/>
        </w:rPr>
        <w:t xml:space="preserve"> </w:t>
      </w:r>
      <w:r w:rsidR="00D759F4" w:rsidRPr="00342AB2">
        <w:rPr>
          <w:rFonts w:ascii="Times New Roman" w:eastAsia="Times New Roman" w:hAnsi="Times New Roman"/>
          <w:color w:val="000000" w:themeColor="text1"/>
          <w:sz w:val="28"/>
          <w:szCs w:val="28"/>
          <w:lang w:eastAsia="ru-RU"/>
        </w:rPr>
        <w:t>Грозне</w:t>
      </w:r>
      <w:r w:rsidR="00342AB2">
        <w:rPr>
          <w:rFonts w:ascii="Times New Roman" w:eastAsia="Times New Roman" w:hAnsi="Times New Roman"/>
          <w:color w:val="000000" w:themeColor="text1"/>
          <w:sz w:val="28"/>
          <w:szCs w:val="28"/>
          <w:lang w:eastAsia="ru-RU"/>
        </w:rPr>
        <w:t>нского муниципального района</w:t>
      </w:r>
      <w:r>
        <w:rPr>
          <w:rFonts w:ascii="Times New Roman" w:eastAsia="Times New Roman" w:hAnsi="Times New Roman"/>
          <w:sz w:val="28"/>
          <w:szCs w:val="28"/>
          <w:lang w:eastAsia="ru-RU"/>
        </w:rPr>
        <w:t xml:space="preserve">, </w:t>
      </w:r>
      <w:r w:rsidRPr="00380776">
        <w:rPr>
          <w:rFonts w:ascii="Times New Roman" w:eastAsia="Times New Roman" w:hAnsi="Times New Roman"/>
          <w:sz w:val="28"/>
          <w:szCs w:val="28"/>
          <w:lang w:eastAsia="ru-RU"/>
        </w:rPr>
        <w:t xml:space="preserve">Совет депутатов </w:t>
      </w:r>
      <w:r w:rsidR="00A4388F">
        <w:rPr>
          <w:rFonts w:ascii="Times New Roman" w:eastAsia="Times New Roman" w:hAnsi="Times New Roman"/>
          <w:sz w:val="28"/>
          <w:szCs w:val="28"/>
          <w:lang w:eastAsia="ru-RU"/>
        </w:rPr>
        <w:t xml:space="preserve">Правобережненского  </w:t>
      </w:r>
      <w:r w:rsidR="009C6C68">
        <w:rPr>
          <w:rFonts w:ascii="Times New Roman" w:eastAsia="Times New Roman" w:hAnsi="Times New Roman"/>
          <w:sz w:val="28"/>
          <w:szCs w:val="28"/>
          <w:lang w:eastAsia="ru-RU"/>
        </w:rPr>
        <w:t xml:space="preserve"> </w:t>
      </w:r>
      <w:r w:rsidR="008D168C" w:rsidRPr="008D168C">
        <w:rPr>
          <w:rFonts w:ascii="Times New Roman" w:hAnsi="Times New Roman"/>
          <w:sz w:val="28"/>
          <w:szCs w:val="28"/>
        </w:rPr>
        <w:t>сельского поселения</w:t>
      </w:r>
      <w:r w:rsidR="002F0A68" w:rsidRPr="002F0A68">
        <w:rPr>
          <w:rFonts w:ascii="Times New Roman" w:eastAsia="Times New Roman" w:hAnsi="Times New Roman"/>
          <w:color w:val="000000" w:themeColor="text1"/>
          <w:sz w:val="28"/>
          <w:szCs w:val="28"/>
          <w:lang w:eastAsia="ru-RU"/>
        </w:rPr>
        <w:t xml:space="preserve"> </w:t>
      </w:r>
      <w:r w:rsidR="002F0A68" w:rsidRPr="00342AB2">
        <w:rPr>
          <w:rFonts w:ascii="Times New Roman" w:eastAsia="Times New Roman" w:hAnsi="Times New Roman"/>
          <w:color w:val="000000" w:themeColor="text1"/>
          <w:sz w:val="28"/>
          <w:szCs w:val="28"/>
          <w:lang w:eastAsia="ru-RU"/>
        </w:rPr>
        <w:t>Грозне</w:t>
      </w:r>
      <w:r w:rsidR="002F0A68">
        <w:rPr>
          <w:rFonts w:ascii="Times New Roman" w:eastAsia="Times New Roman" w:hAnsi="Times New Roman"/>
          <w:color w:val="000000" w:themeColor="text1"/>
          <w:sz w:val="28"/>
          <w:szCs w:val="28"/>
          <w:lang w:eastAsia="ru-RU"/>
        </w:rPr>
        <w:t>нского муниципального района</w:t>
      </w:r>
      <w:r w:rsidR="002F0A68" w:rsidRPr="002F0A68">
        <w:rPr>
          <w:rFonts w:ascii="Times New Roman" w:eastAsia="Times New Roman" w:hAnsi="Times New Roman"/>
          <w:color w:val="000000" w:themeColor="text1"/>
          <w:sz w:val="28"/>
          <w:szCs w:val="28"/>
          <w:lang w:eastAsia="ru-RU"/>
        </w:rPr>
        <w:t xml:space="preserve"> </w:t>
      </w:r>
      <w:r w:rsidR="002F0A68">
        <w:rPr>
          <w:rFonts w:ascii="Times New Roman" w:eastAsia="Times New Roman" w:hAnsi="Times New Roman"/>
          <w:color w:val="000000" w:themeColor="text1"/>
          <w:sz w:val="28"/>
          <w:szCs w:val="28"/>
          <w:lang w:eastAsia="ru-RU"/>
        </w:rPr>
        <w:t>третьего созыва</w:t>
      </w:r>
      <w:r w:rsidRPr="008D168C">
        <w:rPr>
          <w:rFonts w:ascii="Times New Roman" w:hAnsi="Times New Roman"/>
          <w:sz w:val="28"/>
          <w:szCs w:val="28"/>
        </w:rPr>
        <w:t>:</w:t>
      </w:r>
    </w:p>
    <w:p w:rsidR="00574D81" w:rsidRPr="008D168C" w:rsidRDefault="00574D81" w:rsidP="000F6C81">
      <w:pPr>
        <w:tabs>
          <w:tab w:val="left" w:pos="709"/>
        </w:tabs>
        <w:spacing w:after="0" w:line="240" w:lineRule="auto"/>
        <w:ind w:firstLine="708"/>
        <w:jc w:val="both"/>
        <w:rPr>
          <w:rFonts w:ascii="Times New Roman" w:hAnsi="Times New Roman"/>
          <w:sz w:val="28"/>
          <w:szCs w:val="28"/>
        </w:rPr>
      </w:pPr>
    </w:p>
    <w:p w:rsidR="000F6C81" w:rsidRPr="008D168C" w:rsidRDefault="008D168C" w:rsidP="008D168C">
      <w:pPr>
        <w:spacing w:after="0"/>
        <w:rPr>
          <w:rFonts w:ascii="Times New Roman" w:hAnsi="Times New Roman"/>
          <w:sz w:val="28"/>
          <w:szCs w:val="28"/>
        </w:rPr>
      </w:pPr>
      <w:r w:rsidRPr="00B47B8A">
        <w:rPr>
          <w:rFonts w:ascii="Times New Roman" w:hAnsi="Times New Roman"/>
          <w:sz w:val="28"/>
          <w:szCs w:val="28"/>
        </w:rPr>
        <w:t>РЕШИЛ:</w:t>
      </w:r>
    </w:p>
    <w:p w:rsidR="000F6C81" w:rsidRPr="00342AB2" w:rsidRDefault="000F6C81" w:rsidP="004A07C3">
      <w:pPr>
        <w:shd w:val="clear" w:color="auto" w:fill="FFFFFF"/>
        <w:tabs>
          <w:tab w:val="left" w:pos="709"/>
        </w:tabs>
        <w:spacing w:after="0" w:line="240" w:lineRule="auto"/>
        <w:jc w:val="both"/>
        <w:rPr>
          <w:rFonts w:ascii="Times New Roman" w:eastAsia="Times New Roman" w:hAnsi="Times New Roman"/>
          <w:color w:val="000000" w:themeColor="text1"/>
          <w:sz w:val="28"/>
          <w:szCs w:val="28"/>
          <w:lang w:eastAsia="ru-RU"/>
        </w:rPr>
      </w:pPr>
      <w:r>
        <w:rPr>
          <w:rFonts w:ascii="Times New Roman" w:eastAsia="Times New Roman" w:hAnsi="Times New Roman"/>
          <w:sz w:val="28"/>
          <w:szCs w:val="28"/>
          <w:lang w:eastAsia="ru-RU"/>
        </w:rPr>
        <w:t xml:space="preserve"> </w:t>
      </w:r>
      <w:r w:rsidR="004A07C3">
        <w:rPr>
          <w:rFonts w:ascii="Times New Roman" w:eastAsia="Times New Roman" w:hAnsi="Times New Roman"/>
          <w:sz w:val="28"/>
          <w:szCs w:val="28"/>
          <w:lang w:eastAsia="ru-RU"/>
        </w:rPr>
        <w:t xml:space="preserve">        </w:t>
      </w:r>
      <w:r w:rsidRPr="006549DC">
        <w:rPr>
          <w:rFonts w:ascii="Times New Roman" w:eastAsia="Times New Roman" w:hAnsi="Times New Roman"/>
          <w:sz w:val="28"/>
          <w:szCs w:val="28"/>
          <w:lang w:eastAsia="ru-RU"/>
        </w:rPr>
        <w:t xml:space="preserve">1. Утвердить </w:t>
      </w:r>
      <w:r w:rsidRPr="00F36634">
        <w:rPr>
          <w:rFonts w:ascii="Times New Roman" w:eastAsia="Times New Roman" w:hAnsi="Times New Roman"/>
          <w:sz w:val="28"/>
          <w:szCs w:val="28"/>
          <w:lang w:eastAsia="ru-RU"/>
        </w:rPr>
        <w:t xml:space="preserve">прилагаемый </w:t>
      </w:r>
      <w:r w:rsidRPr="00326A4B">
        <w:rPr>
          <w:rFonts w:ascii="Times New Roman" w:eastAsia="Times New Roman" w:hAnsi="Times New Roman"/>
          <w:sz w:val="28"/>
          <w:szCs w:val="28"/>
          <w:lang w:eastAsia="ru-RU"/>
        </w:rPr>
        <w:t>поряд</w:t>
      </w:r>
      <w:r>
        <w:rPr>
          <w:rFonts w:ascii="Times New Roman" w:eastAsia="Times New Roman" w:hAnsi="Times New Roman"/>
          <w:sz w:val="28"/>
          <w:szCs w:val="28"/>
          <w:lang w:eastAsia="ru-RU"/>
        </w:rPr>
        <w:t>ок</w:t>
      </w:r>
      <w:r w:rsidRPr="00326A4B">
        <w:rPr>
          <w:rFonts w:ascii="Times New Roman" w:eastAsia="Times New Roman" w:hAnsi="Times New Roman"/>
          <w:sz w:val="28"/>
          <w:szCs w:val="28"/>
          <w:lang w:eastAsia="ru-RU"/>
        </w:rPr>
        <w:t xml:space="preserve"> осуществления внешнего муниципального финансового контроля на территории </w:t>
      </w:r>
      <w:r w:rsidR="00A4388F">
        <w:rPr>
          <w:rFonts w:ascii="Times New Roman" w:eastAsia="Times New Roman" w:hAnsi="Times New Roman"/>
          <w:color w:val="000000" w:themeColor="text1"/>
          <w:sz w:val="28"/>
          <w:szCs w:val="28"/>
          <w:lang w:eastAsia="ru-RU"/>
        </w:rPr>
        <w:t xml:space="preserve">Правобережненского  </w:t>
      </w:r>
      <w:r w:rsidR="00D36AF7" w:rsidRPr="00342AB2">
        <w:rPr>
          <w:rFonts w:ascii="Times New Roman" w:eastAsia="Times New Roman" w:hAnsi="Times New Roman"/>
          <w:color w:val="000000" w:themeColor="text1"/>
          <w:sz w:val="28"/>
          <w:szCs w:val="28"/>
          <w:lang w:eastAsia="ru-RU"/>
        </w:rPr>
        <w:t xml:space="preserve"> </w:t>
      </w:r>
      <w:r w:rsidR="00342AB2">
        <w:rPr>
          <w:rFonts w:ascii="Times New Roman" w:eastAsia="Times New Roman" w:hAnsi="Times New Roman"/>
          <w:color w:val="000000" w:themeColor="text1"/>
          <w:sz w:val="28"/>
          <w:szCs w:val="28"/>
          <w:lang w:eastAsia="ru-RU"/>
        </w:rPr>
        <w:t xml:space="preserve"> сельского поселения </w:t>
      </w:r>
      <w:r w:rsidRPr="00342AB2">
        <w:rPr>
          <w:rFonts w:ascii="Times New Roman" w:eastAsia="Times New Roman" w:hAnsi="Times New Roman"/>
          <w:color w:val="000000" w:themeColor="text1"/>
          <w:sz w:val="28"/>
          <w:szCs w:val="28"/>
          <w:lang w:eastAsia="ru-RU"/>
        </w:rPr>
        <w:t xml:space="preserve">(Приложение № 1). </w:t>
      </w:r>
    </w:p>
    <w:p w:rsidR="000F6C81" w:rsidRDefault="004A07C3" w:rsidP="000F6C81">
      <w:pPr>
        <w:shd w:val="clear" w:color="auto" w:fill="FFFFFF"/>
        <w:spacing w:after="0" w:line="240" w:lineRule="auto"/>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 </w:t>
      </w:r>
      <w:r>
        <w:rPr>
          <w:rFonts w:ascii="Times New Roman" w:hAnsi="Times New Roman"/>
          <w:sz w:val="28"/>
          <w:szCs w:val="28"/>
        </w:rPr>
        <w:t xml:space="preserve">        2</w:t>
      </w:r>
      <w:r w:rsidR="000F6C81" w:rsidRPr="00F41901">
        <w:rPr>
          <w:rFonts w:ascii="Times New Roman" w:hAnsi="Times New Roman"/>
          <w:sz w:val="28"/>
          <w:szCs w:val="28"/>
        </w:rPr>
        <w:t xml:space="preserve">. Настоящее </w:t>
      </w:r>
      <w:r w:rsidR="000F6C81">
        <w:rPr>
          <w:rFonts w:ascii="Times New Roman" w:hAnsi="Times New Roman"/>
          <w:sz w:val="28"/>
          <w:szCs w:val="28"/>
        </w:rPr>
        <w:t>р</w:t>
      </w:r>
      <w:r>
        <w:rPr>
          <w:rFonts w:ascii="Times New Roman" w:hAnsi="Times New Roman"/>
          <w:sz w:val="28"/>
          <w:szCs w:val="28"/>
        </w:rPr>
        <w:t>е</w:t>
      </w:r>
      <w:r w:rsidR="000F6C81">
        <w:rPr>
          <w:rFonts w:ascii="Times New Roman" w:hAnsi="Times New Roman"/>
          <w:sz w:val="28"/>
          <w:szCs w:val="28"/>
        </w:rPr>
        <w:t>шение</w:t>
      </w:r>
      <w:r w:rsidR="000F6C81" w:rsidRPr="00F41901">
        <w:rPr>
          <w:rFonts w:ascii="Times New Roman" w:hAnsi="Times New Roman"/>
          <w:sz w:val="28"/>
          <w:szCs w:val="28"/>
        </w:rPr>
        <w:t xml:space="preserve"> под</w:t>
      </w:r>
      <w:r w:rsidR="00455E02">
        <w:rPr>
          <w:rFonts w:ascii="Times New Roman" w:hAnsi="Times New Roman"/>
          <w:sz w:val="28"/>
          <w:szCs w:val="28"/>
        </w:rPr>
        <w:t xml:space="preserve">лежит направлению в прокуратуру Грозненского </w:t>
      </w:r>
      <w:r w:rsidR="000F6C81">
        <w:rPr>
          <w:rFonts w:ascii="Times New Roman" w:hAnsi="Times New Roman"/>
          <w:sz w:val="28"/>
          <w:szCs w:val="28"/>
        </w:rPr>
        <w:t xml:space="preserve"> </w:t>
      </w:r>
      <w:r w:rsidR="000F6C81" w:rsidRPr="00F41901">
        <w:rPr>
          <w:rFonts w:ascii="Times New Roman" w:hAnsi="Times New Roman"/>
          <w:sz w:val="28"/>
          <w:szCs w:val="28"/>
        </w:rPr>
        <w:t>района и в Администрацию Главы и Правительства Чеченской Республики для включения в регистр муниципальных нормативных правовых актов Чеченской Республики в порядке, определенном Законом Чеченской Республики от 15 декабря 2009 года № 71-рз «О порядке организации и ведения регистра муниципальных нормативных правовых актов Чеченской Республики».</w:t>
      </w:r>
    </w:p>
    <w:p w:rsidR="003B0E63" w:rsidRPr="004A07C3" w:rsidRDefault="004A07C3" w:rsidP="004A07C3">
      <w:pPr>
        <w:pStyle w:val="ae"/>
        <w:tabs>
          <w:tab w:val="left" w:pos="709"/>
        </w:tabs>
        <w:spacing w:before="0" w:beforeAutospacing="0" w:after="0" w:afterAutospacing="0" w:line="0" w:lineRule="atLeast"/>
        <w:jc w:val="both"/>
        <w:rPr>
          <w:sz w:val="28"/>
          <w:szCs w:val="28"/>
          <w:shd w:val="clear" w:color="auto" w:fill="FFFFFF"/>
        </w:rPr>
      </w:pPr>
      <w:r>
        <w:rPr>
          <w:sz w:val="28"/>
          <w:szCs w:val="28"/>
        </w:rPr>
        <w:t xml:space="preserve">         3</w:t>
      </w:r>
      <w:r w:rsidRPr="00703CE8">
        <w:rPr>
          <w:sz w:val="28"/>
          <w:szCs w:val="28"/>
        </w:rPr>
        <w:t>.</w:t>
      </w:r>
      <w:r w:rsidRPr="00703CE8">
        <w:rPr>
          <w:color w:val="000000"/>
          <w:sz w:val="28"/>
          <w:szCs w:val="28"/>
        </w:rPr>
        <w:t xml:space="preserve"> </w:t>
      </w:r>
      <w:r w:rsidRPr="00DD7A21">
        <w:rPr>
          <w:sz w:val="28"/>
          <w:szCs w:val="28"/>
        </w:rPr>
        <w:t xml:space="preserve">Настоящее решение вступает в силу </w:t>
      </w:r>
      <w:r>
        <w:rPr>
          <w:spacing w:val="2"/>
          <w:sz w:val="28"/>
          <w:szCs w:val="28"/>
        </w:rPr>
        <w:t>на следующий день после дня</w:t>
      </w:r>
      <w:r w:rsidRPr="00237C8C">
        <w:rPr>
          <w:spacing w:val="2"/>
          <w:sz w:val="28"/>
          <w:szCs w:val="28"/>
        </w:rPr>
        <w:t xml:space="preserve"> его официального опубликования</w:t>
      </w:r>
      <w:r>
        <w:rPr>
          <w:sz w:val="28"/>
          <w:szCs w:val="28"/>
        </w:rPr>
        <w:t xml:space="preserve"> (обнародования</w:t>
      </w:r>
      <w:r w:rsidRPr="00DD7A21">
        <w:rPr>
          <w:sz w:val="28"/>
          <w:szCs w:val="28"/>
        </w:rPr>
        <w:t xml:space="preserve">) и </w:t>
      </w:r>
      <w:r>
        <w:rPr>
          <w:sz w:val="28"/>
          <w:szCs w:val="28"/>
        </w:rPr>
        <w:t xml:space="preserve">подлежит </w:t>
      </w:r>
      <w:r w:rsidRPr="00DD7A21">
        <w:rPr>
          <w:sz w:val="28"/>
          <w:szCs w:val="28"/>
        </w:rPr>
        <w:t xml:space="preserve">размещению на официальном сайте администрации </w:t>
      </w:r>
      <w:r w:rsidR="00574D81">
        <w:rPr>
          <w:sz w:val="28"/>
          <w:szCs w:val="28"/>
        </w:rPr>
        <w:t xml:space="preserve">Правобережненского </w:t>
      </w:r>
      <w:r w:rsidR="00455E02">
        <w:rPr>
          <w:sz w:val="28"/>
          <w:szCs w:val="28"/>
        </w:rPr>
        <w:t>сельского поселения.</w:t>
      </w:r>
    </w:p>
    <w:p w:rsidR="003B0E63" w:rsidRDefault="003B0E63" w:rsidP="003B0E63">
      <w:pPr>
        <w:pStyle w:val="ae"/>
        <w:spacing w:before="0" w:beforeAutospacing="0" w:after="0" w:afterAutospacing="0" w:line="0" w:lineRule="atLeast"/>
        <w:jc w:val="both"/>
        <w:rPr>
          <w:sz w:val="28"/>
          <w:szCs w:val="28"/>
        </w:rPr>
      </w:pPr>
    </w:p>
    <w:p w:rsidR="00A4388F" w:rsidRDefault="00A4388F" w:rsidP="00A4388F">
      <w:pPr>
        <w:autoSpaceDE w:val="0"/>
        <w:autoSpaceDN w:val="0"/>
        <w:adjustRightInd w:val="0"/>
        <w:spacing w:after="0"/>
        <w:jc w:val="both"/>
        <w:rPr>
          <w:rFonts w:ascii="Times New Roman" w:hAnsi="Times New Roman"/>
          <w:sz w:val="28"/>
          <w:szCs w:val="28"/>
          <w:lang w:eastAsia="ru-RU"/>
        </w:rPr>
      </w:pPr>
    </w:p>
    <w:p w:rsidR="00A4388F" w:rsidRDefault="00A4388F" w:rsidP="00A4388F">
      <w:pPr>
        <w:autoSpaceDE w:val="0"/>
        <w:autoSpaceDN w:val="0"/>
        <w:adjustRightInd w:val="0"/>
        <w:spacing w:after="0"/>
        <w:jc w:val="both"/>
        <w:rPr>
          <w:rFonts w:ascii="Times New Roman" w:hAnsi="Times New Roman"/>
          <w:sz w:val="28"/>
          <w:szCs w:val="28"/>
          <w:lang w:eastAsia="ru-RU"/>
        </w:rPr>
      </w:pPr>
    </w:p>
    <w:p w:rsidR="00A4388F" w:rsidRDefault="00A4388F" w:rsidP="00A4388F">
      <w:pPr>
        <w:autoSpaceDE w:val="0"/>
        <w:autoSpaceDN w:val="0"/>
        <w:adjustRightInd w:val="0"/>
        <w:spacing w:after="0"/>
        <w:jc w:val="both"/>
        <w:rPr>
          <w:rFonts w:ascii="Times New Roman" w:hAnsi="Times New Roman"/>
          <w:sz w:val="28"/>
          <w:szCs w:val="28"/>
          <w:lang w:eastAsia="ru-RU"/>
        </w:rPr>
      </w:pPr>
    </w:p>
    <w:p w:rsidR="00A4388F" w:rsidRDefault="00A4388F" w:rsidP="00A4388F">
      <w:pPr>
        <w:autoSpaceDE w:val="0"/>
        <w:autoSpaceDN w:val="0"/>
        <w:adjustRightInd w:val="0"/>
        <w:spacing w:after="0"/>
        <w:jc w:val="both"/>
        <w:rPr>
          <w:rFonts w:ascii="Times New Roman" w:hAnsi="Times New Roman"/>
          <w:sz w:val="28"/>
          <w:szCs w:val="28"/>
          <w:lang w:eastAsia="ru-RU"/>
        </w:rPr>
      </w:pPr>
    </w:p>
    <w:p w:rsidR="00A4388F" w:rsidRPr="00A4388F" w:rsidRDefault="00A4388F" w:rsidP="00A4388F">
      <w:pPr>
        <w:autoSpaceDE w:val="0"/>
        <w:autoSpaceDN w:val="0"/>
        <w:adjustRightInd w:val="0"/>
        <w:spacing w:after="0"/>
        <w:rPr>
          <w:rFonts w:ascii="Times New Roman" w:hAnsi="Times New Roman"/>
          <w:sz w:val="28"/>
          <w:szCs w:val="28"/>
          <w:lang w:eastAsia="ru-RU"/>
        </w:rPr>
      </w:pPr>
      <w:r w:rsidRPr="00A4388F">
        <w:rPr>
          <w:rFonts w:ascii="Times New Roman" w:hAnsi="Times New Roman"/>
          <w:sz w:val="28"/>
          <w:szCs w:val="28"/>
          <w:lang w:eastAsia="ru-RU"/>
        </w:rPr>
        <w:t>Глава Правобережненского</w:t>
      </w:r>
    </w:p>
    <w:p w:rsidR="00A4388F" w:rsidRPr="00A4388F" w:rsidRDefault="00A4388F" w:rsidP="00A4388F">
      <w:pPr>
        <w:autoSpaceDE w:val="0"/>
        <w:autoSpaceDN w:val="0"/>
        <w:adjustRightInd w:val="0"/>
        <w:spacing w:after="0"/>
        <w:rPr>
          <w:rFonts w:ascii="Times New Roman" w:hAnsi="Times New Roman"/>
          <w:sz w:val="28"/>
          <w:szCs w:val="28"/>
          <w:lang w:eastAsia="ru-RU"/>
        </w:rPr>
      </w:pPr>
      <w:r>
        <w:rPr>
          <w:rFonts w:ascii="Times New Roman" w:hAnsi="Times New Roman"/>
          <w:sz w:val="28"/>
          <w:szCs w:val="28"/>
          <w:lang w:eastAsia="ru-RU"/>
        </w:rPr>
        <w:t xml:space="preserve">сельского </w:t>
      </w:r>
      <w:r w:rsidRPr="00A4388F">
        <w:rPr>
          <w:rFonts w:ascii="Times New Roman" w:hAnsi="Times New Roman"/>
          <w:sz w:val="28"/>
          <w:szCs w:val="28"/>
          <w:lang w:eastAsia="ru-RU"/>
        </w:rPr>
        <w:t xml:space="preserve">поселения                                                    </w:t>
      </w:r>
      <w:r>
        <w:rPr>
          <w:rFonts w:ascii="Times New Roman" w:hAnsi="Times New Roman"/>
          <w:sz w:val="28"/>
          <w:szCs w:val="28"/>
          <w:lang w:eastAsia="ru-RU"/>
        </w:rPr>
        <w:t xml:space="preserve">                      </w:t>
      </w:r>
      <w:r w:rsidRPr="00A4388F">
        <w:rPr>
          <w:rFonts w:ascii="Times New Roman" w:hAnsi="Times New Roman"/>
          <w:sz w:val="28"/>
          <w:szCs w:val="28"/>
          <w:lang w:eastAsia="ru-RU"/>
        </w:rPr>
        <w:t>И.С.</w:t>
      </w:r>
      <w:r>
        <w:rPr>
          <w:rFonts w:ascii="Times New Roman" w:hAnsi="Times New Roman"/>
          <w:sz w:val="28"/>
          <w:szCs w:val="28"/>
          <w:lang w:eastAsia="ru-RU"/>
        </w:rPr>
        <w:t xml:space="preserve"> </w:t>
      </w:r>
      <w:r w:rsidRPr="00A4388F">
        <w:rPr>
          <w:rFonts w:ascii="Times New Roman" w:hAnsi="Times New Roman"/>
          <w:sz w:val="28"/>
          <w:szCs w:val="28"/>
          <w:lang w:eastAsia="ru-RU"/>
        </w:rPr>
        <w:t>Бетиров</w:t>
      </w:r>
    </w:p>
    <w:p w:rsidR="00342AB2" w:rsidRDefault="009C6C68" w:rsidP="0097278A">
      <w:pPr>
        <w:tabs>
          <w:tab w:val="left" w:pos="6225"/>
        </w:tabs>
        <w:rPr>
          <w:rFonts w:ascii="Times New Roman" w:hAnsi="Times New Roman"/>
          <w:sz w:val="28"/>
          <w:szCs w:val="28"/>
        </w:rPr>
      </w:pPr>
      <w:r>
        <w:rPr>
          <w:rFonts w:ascii="Times New Roman" w:hAnsi="Times New Roman"/>
          <w:sz w:val="28"/>
          <w:szCs w:val="28"/>
        </w:rPr>
        <w:t xml:space="preserve">                                                                          </w:t>
      </w:r>
      <w:r w:rsidR="00713684">
        <w:rPr>
          <w:rFonts w:ascii="Times New Roman" w:hAnsi="Times New Roman"/>
          <w:sz w:val="28"/>
          <w:szCs w:val="28"/>
        </w:rPr>
        <w:t xml:space="preserve"> </w:t>
      </w:r>
    </w:p>
    <w:p w:rsidR="00A4388F" w:rsidRDefault="00342AB2" w:rsidP="0097278A">
      <w:pPr>
        <w:tabs>
          <w:tab w:val="left" w:pos="6225"/>
        </w:tabs>
        <w:rPr>
          <w:rFonts w:ascii="Times New Roman" w:hAnsi="Times New Roman"/>
          <w:sz w:val="28"/>
          <w:szCs w:val="28"/>
        </w:rPr>
      </w:pPr>
      <w:r>
        <w:rPr>
          <w:rFonts w:ascii="Times New Roman" w:hAnsi="Times New Roman"/>
          <w:sz w:val="28"/>
          <w:szCs w:val="28"/>
        </w:rPr>
        <w:t xml:space="preserve">                                                                          </w:t>
      </w:r>
    </w:p>
    <w:p w:rsidR="00A4388F" w:rsidRDefault="00A4388F" w:rsidP="00A4388F">
      <w:pPr>
        <w:shd w:val="clear" w:color="auto" w:fill="FFFFFF"/>
        <w:tabs>
          <w:tab w:val="right" w:pos="9355"/>
        </w:tabs>
        <w:spacing w:after="0" w:line="240" w:lineRule="auto"/>
        <w:rPr>
          <w:rFonts w:ascii="Times New Roman" w:eastAsia="Times New Roman" w:hAnsi="Times New Roman"/>
          <w:color w:val="333333"/>
          <w:sz w:val="24"/>
          <w:szCs w:val="24"/>
          <w:lang w:eastAsia="ru-RU"/>
        </w:rPr>
      </w:pPr>
    </w:p>
    <w:p w:rsidR="00A4388F" w:rsidRPr="00574D81" w:rsidRDefault="00A4388F" w:rsidP="00A4388F">
      <w:pPr>
        <w:shd w:val="clear" w:color="auto" w:fill="FFFFFF"/>
        <w:tabs>
          <w:tab w:val="right" w:pos="9355"/>
        </w:tabs>
        <w:spacing w:after="0" w:line="240" w:lineRule="auto"/>
        <w:jc w:val="right"/>
        <w:rPr>
          <w:rFonts w:ascii="Times New Roman" w:eastAsia="Times New Roman" w:hAnsi="Times New Roman"/>
          <w:color w:val="333333"/>
          <w:sz w:val="28"/>
          <w:szCs w:val="24"/>
          <w:lang w:eastAsia="ru-RU"/>
        </w:rPr>
      </w:pPr>
      <w:r w:rsidRPr="00574D81">
        <w:rPr>
          <w:rFonts w:ascii="Times New Roman" w:eastAsia="Times New Roman" w:hAnsi="Times New Roman"/>
          <w:color w:val="333333"/>
          <w:sz w:val="28"/>
          <w:szCs w:val="24"/>
          <w:lang w:eastAsia="ru-RU"/>
        </w:rPr>
        <w:t xml:space="preserve">Приложение </w:t>
      </w:r>
    </w:p>
    <w:p w:rsidR="00A4388F" w:rsidRPr="00574D81" w:rsidRDefault="00A4388F" w:rsidP="00A4388F">
      <w:pPr>
        <w:shd w:val="clear" w:color="auto" w:fill="FFFFFF"/>
        <w:spacing w:after="0" w:line="240" w:lineRule="auto"/>
        <w:jc w:val="right"/>
        <w:rPr>
          <w:rFonts w:ascii="Times New Roman" w:eastAsia="Times New Roman" w:hAnsi="Times New Roman"/>
          <w:color w:val="333333"/>
          <w:sz w:val="28"/>
          <w:szCs w:val="24"/>
          <w:lang w:eastAsia="ru-RU"/>
        </w:rPr>
      </w:pPr>
      <w:r w:rsidRPr="00574D81">
        <w:rPr>
          <w:rFonts w:ascii="Times New Roman" w:eastAsia="Times New Roman" w:hAnsi="Times New Roman"/>
          <w:color w:val="333333"/>
          <w:sz w:val="28"/>
          <w:szCs w:val="24"/>
          <w:lang w:eastAsia="ru-RU"/>
        </w:rPr>
        <w:t xml:space="preserve">к решению Совета депутатов </w:t>
      </w:r>
    </w:p>
    <w:p w:rsidR="00A4388F" w:rsidRPr="00574D81" w:rsidRDefault="00A4388F" w:rsidP="00A4388F">
      <w:pPr>
        <w:shd w:val="clear" w:color="auto" w:fill="FFFFFF"/>
        <w:spacing w:after="0" w:line="240" w:lineRule="auto"/>
        <w:jc w:val="right"/>
        <w:rPr>
          <w:rFonts w:ascii="Times New Roman" w:eastAsia="Times New Roman" w:hAnsi="Times New Roman"/>
          <w:color w:val="333333"/>
          <w:sz w:val="28"/>
          <w:szCs w:val="24"/>
          <w:lang w:eastAsia="ru-RU"/>
        </w:rPr>
      </w:pPr>
      <w:r w:rsidRPr="00574D81">
        <w:rPr>
          <w:rFonts w:ascii="Times New Roman" w:eastAsia="Times New Roman" w:hAnsi="Times New Roman"/>
          <w:color w:val="333333"/>
          <w:sz w:val="28"/>
          <w:szCs w:val="24"/>
          <w:lang w:eastAsia="ru-RU"/>
        </w:rPr>
        <w:t>Правобережненского сельского поселения</w:t>
      </w:r>
    </w:p>
    <w:p w:rsidR="00A4388F" w:rsidRPr="00574D81" w:rsidRDefault="00A4388F" w:rsidP="00A4388F">
      <w:pPr>
        <w:shd w:val="clear" w:color="auto" w:fill="FFFFFF"/>
        <w:spacing w:after="0" w:line="240" w:lineRule="auto"/>
        <w:jc w:val="right"/>
        <w:rPr>
          <w:rFonts w:ascii="Times New Roman" w:eastAsia="Times New Roman" w:hAnsi="Times New Roman"/>
          <w:color w:val="333333"/>
          <w:sz w:val="28"/>
          <w:szCs w:val="24"/>
          <w:lang w:eastAsia="ru-RU"/>
        </w:rPr>
      </w:pPr>
      <w:r w:rsidRPr="00574D81">
        <w:rPr>
          <w:rFonts w:ascii="Times New Roman" w:eastAsia="Times New Roman" w:hAnsi="Times New Roman"/>
          <w:color w:val="333333"/>
          <w:sz w:val="28"/>
          <w:szCs w:val="24"/>
          <w:lang w:eastAsia="ru-RU"/>
        </w:rPr>
        <w:t xml:space="preserve">                                                                    от 30.04.2020г. № 04 </w:t>
      </w:r>
    </w:p>
    <w:p w:rsidR="00A4388F" w:rsidRDefault="00A4388F" w:rsidP="00A4388F">
      <w:pPr>
        <w:shd w:val="clear" w:color="auto" w:fill="FFFFFF"/>
        <w:spacing w:after="0" w:line="240" w:lineRule="auto"/>
        <w:jc w:val="right"/>
        <w:rPr>
          <w:rFonts w:ascii="Times New Roman" w:eastAsia="Times New Roman" w:hAnsi="Times New Roman"/>
          <w:color w:val="333333"/>
          <w:sz w:val="24"/>
          <w:szCs w:val="24"/>
          <w:lang w:eastAsia="ru-RU"/>
        </w:rPr>
      </w:pPr>
    </w:p>
    <w:p w:rsidR="00A4388F" w:rsidRPr="00A4388F" w:rsidRDefault="00A4388F" w:rsidP="00A4388F">
      <w:pPr>
        <w:shd w:val="clear" w:color="auto" w:fill="FFFFFF"/>
        <w:spacing w:after="0" w:line="240" w:lineRule="auto"/>
        <w:jc w:val="right"/>
        <w:rPr>
          <w:rFonts w:ascii="Times New Roman" w:eastAsia="Times New Roman" w:hAnsi="Times New Roman"/>
          <w:color w:val="333333"/>
          <w:sz w:val="24"/>
          <w:szCs w:val="24"/>
          <w:lang w:eastAsia="ru-RU"/>
        </w:rPr>
      </w:pPr>
    </w:p>
    <w:p w:rsidR="004A07C3" w:rsidRPr="004A07C3" w:rsidRDefault="004A07C3" w:rsidP="004A07C3">
      <w:pPr>
        <w:widowControl w:val="0"/>
        <w:suppressAutoHyphens/>
        <w:autoSpaceDE w:val="0"/>
        <w:spacing w:after="0" w:line="240" w:lineRule="auto"/>
        <w:jc w:val="center"/>
        <w:rPr>
          <w:rFonts w:ascii="Times New Roman" w:hAnsi="Times New Roman"/>
          <w:b/>
          <w:sz w:val="28"/>
          <w:szCs w:val="28"/>
        </w:rPr>
      </w:pPr>
      <w:r w:rsidRPr="004A07C3">
        <w:rPr>
          <w:rFonts w:ascii="Times New Roman" w:hAnsi="Times New Roman"/>
          <w:b/>
          <w:sz w:val="28"/>
          <w:szCs w:val="28"/>
        </w:rPr>
        <w:t>ПОРЯДОК</w:t>
      </w:r>
    </w:p>
    <w:p w:rsidR="004A07C3" w:rsidRPr="004A07C3" w:rsidRDefault="004A07C3" w:rsidP="004A07C3">
      <w:pPr>
        <w:widowControl w:val="0"/>
        <w:suppressAutoHyphens/>
        <w:autoSpaceDE w:val="0"/>
        <w:spacing w:after="0" w:line="240" w:lineRule="auto"/>
        <w:jc w:val="center"/>
        <w:rPr>
          <w:rFonts w:ascii="Times New Roman" w:hAnsi="Times New Roman"/>
          <w:b/>
          <w:sz w:val="28"/>
          <w:szCs w:val="28"/>
        </w:rPr>
      </w:pPr>
      <w:r w:rsidRPr="004A07C3">
        <w:rPr>
          <w:rFonts w:ascii="Times New Roman" w:hAnsi="Times New Roman"/>
          <w:b/>
          <w:sz w:val="28"/>
          <w:szCs w:val="28"/>
        </w:rPr>
        <w:t xml:space="preserve">осуществления внешнего муниципального финансового контроля на территории </w:t>
      </w:r>
      <w:r w:rsidR="009C6C68">
        <w:rPr>
          <w:rFonts w:ascii="Times New Roman" w:eastAsia="Times New Roman" w:hAnsi="Times New Roman"/>
          <w:b/>
          <w:sz w:val="28"/>
          <w:szCs w:val="28"/>
          <w:lang w:eastAsia="ru-RU"/>
        </w:rPr>
        <w:t xml:space="preserve"> </w:t>
      </w:r>
      <w:r w:rsidR="00A4388F">
        <w:rPr>
          <w:rFonts w:ascii="Times New Roman" w:eastAsia="Times New Roman" w:hAnsi="Times New Roman"/>
          <w:b/>
          <w:sz w:val="28"/>
          <w:szCs w:val="28"/>
          <w:lang w:eastAsia="ru-RU"/>
        </w:rPr>
        <w:t xml:space="preserve">Правобережненского  </w:t>
      </w:r>
      <w:r w:rsidRPr="004A07C3">
        <w:rPr>
          <w:rFonts w:ascii="Times New Roman" w:eastAsia="Times New Roman" w:hAnsi="Times New Roman"/>
          <w:b/>
          <w:sz w:val="28"/>
          <w:szCs w:val="28"/>
          <w:lang w:eastAsia="ru-RU"/>
        </w:rPr>
        <w:t xml:space="preserve"> сельского поселения</w:t>
      </w:r>
    </w:p>
    <w:p w:rsidR="004A07C3" w:rsidRPr="004A07C3" w:rsidRDefault="004A07C3" w:rsidP="004A07C3">
      <w:pPr>
        <w:widowControl w:val="0"/>
        <w:suppressAutoHyphens/>
        <w:autoSpaceDE w:val="0"/>
        <w:spacing w:after="0" w:line="240" w:lineRule="auto"/>
        <w:jc w:val="center"/>
        <w:rPr>
          <w:rFonts w:ascii="Times New Roman" w:hAnsi="Times New Roman"/>
          <w:b/>
          <w:sz w:val="28"/>
          <w:szCs w:val="28"/>
        </w:rPr>
      </w:pPr>
    </w:p>
    <w:p w:rsidR="004A07C3" w:rsidRPr="004A07C3" w:rsidRDefault="004A07C3" w:rsidP="004A07C3">
      <w:pPr>
        <w:widowControl w:val="0"/>
        <w:suppressAutoHyphens/>
        <w:autoSpaceDE w:val="0"/>
        <w:spacing w:after="0" w:line="240" w:lineRule="auto"/>
        <w:jc w:val="center"/>
        <w:rPr>
          <w:rFonts w:ascii="Times New Roman" w:hAnsi="Times New Roman"/>
          <w:b/>
          <w:sz w:val="28"/>
          <w:szCs w:val="28"/>
        </w:rPr>
      </w:pPr>
      <w:r w:rsidRPr="004A07C3">
        <w:rPr>
          <w:rFonts w:ascii="Times New Roman" w:hAnsi="Times New Roman"/>
          <w:b/>
          <w:sz w:val="28"/>
          <w:szCs w:val="28"/>
        </w:rPr>
        <w:t>1. Общие положения</w:t>
      </w:r>
    </w:p>
    <w:p w:rsidR="004A07C3" w:rsidRPr="009220A0" w:rsidRDefault="004A07C3" w:rsidP="004A07C3">
      <w:pPr>
        <w:widowControl w:val="0"/>
        <w:suppressAutoHyphens/>
        <w:autoSpaceDE w:val="0"/>
        <w:spacing w:after="0" w:line="240" w:lineRule="auto"/>
        <w:jc w:val="both"/>
        <w:rPr>
          <w:rFonts w:ascii="Times New Roman" w:hAnsi="Times New Roman"/>
          <w:sz w:val="28"/>
          <w:szCs w:val="28"/>
        </w:rPr>
      </w:pPr>
    </w:p>
    <w:p w:rsidR="004A07C3" w:rsidRPr="009220A0" w:rsidRDefault="004A07C3" w:rsidP="00D44992">
      <w:pPr>
        <w:widowControl w:val="0"/>
        <w:tabs>
          <w:tab w:val="left" w:pos="709"/>
        </w:tabs>
        <w:suppressAutoHyphens/>
        <w:autoSpaceDE w:val="0"/>
        <w:spacing w:after="0" w:line="240" w:lineRule="auto"/>
        <w:jc w:val="both"/>
        <w:rPr>
          <w:rFonts w:ascii="Times New Roman" w:hAnsi="Times New Roman"/>
          <w:sz w:val="28"/>
          <w:szCs w:val="28"/>
        </w:rPr>
      </w:pPr>
      <w:r>
        <w:rPr>
          <w:rFonts w:ascii="Times New Roman" w:hAnsi="Times New Roman"/>
          <w:sz w:val="28"/>
          <w:szCs w:val="28"/>
        </w:rPr>
        <w:t xml:space="preserve">       </w:t>
      </w:r>
      <w:r w:rsidR="00D44992">
        <w:rPr>
          <w:rFonts w:ascii="Times New Roman" w:hAnsi="Times New Roman"/>
          <w:sz w:val="28"/>
          <w:szCs w:val="28"/>
        </w:rPr>
        <w:t xml:space="preserve">  </w:t>
      </w:r>
      <w:r w:rsidRPr="009220A0">
        <w:rPr>
          <w:rFonts w:ascii="Times New Roman" w:hAnsi="Times New Roman"/>
          <w:sz w:val="28"/>
          <w:szCs w:val="28"/>
        </w:rPr>
        <w:t>1.</w:t>
      </w:r>
      <w:r>
        <w:rPr>
          <w:rFonts w:ascii="Times New Roman" w:hAnsi="Times New Roman"/>
          <w:sz w:val="28"/>
          <w:szCs w:val="28"/>
        </w:rPr>
        <w:t>1</w:t>
      </w:r>
      <w:r w:rsidRPr="009220A0">
        <w:rPr>
          <w:rFonts w:ascii="Times New Roman" w:hAnsi="Times New Roman"/>
          <w:sz w:val="28"/>
          <w:szCs w:val="28"/>
        </w:rPr>
        <w:t xml:space="preserve"> Настоящий Порядок регламентирует порядок осуществления органами внешнего муниципального финансового контроля (далее – контрольно-счётный орган) по внешнему муниципальному финансовому контролю на территории </w:t>
      </w:r>
      <w:r>
        <w:rPr>
          <w:rFonts w:ascii="Times New Roman" w:hAnsi="Times New Roman"/>
          <w:sz w:val="28"/>
          <w:szCs w:val="28"/>
        </w:rPr>
        <w:t>(</w:t>
      </w:r>
      <w:r w:rsidR="00A4388F">
        <w:rPr>
          <w:rFonts w:ascii="Times New Roman" w:eastAsia="Times New Roman" w:hAnsi="Times New Roman"/>
          <w:sz w:val="28"/>
          <w:szCs w:val="28"/>
          <w:lang w:eastAsia="ru-RU"/>
        </w:rPr>
        <w:t xml:space="preserve">Правобережненского  </w:t>
      </w:r>
      <w:r w:rsidR="009C6C68">
        <w:rPr>
          <w:rFonts w:ascii="Times New Roman" w:eastAsia="Times New Roman" w:hAnsi="Times New Roman"/>
          <w:sz w:val="28"/>
          <w:szCs w:val="28"/>
          <w:lang w:eastAsia="ru-RU"/>
        </w:rPr>
        <w:t xml:space="preserve"> сельского поселения  Грозненского</w:t>
      </w:r>
      <w:r w:rsidR="00D44992">
        <w:rPr>
          <w:rFonts w:ascii="Times New Roman" w:eastAsia="Times New Roman" w:hAnsi="Times New Roman"/>
          <w:sz w:val="28"/>
          <w:szCs w:val="28"/>
          <w:lang w:eastAsia="ru-RU"/>
        </w:rPr>
        <w:t xml:space="preserve"> муниципального района Чеченской Республики)</w:t>
      </w:r>
      <w:r>
        <w:rPr>
          <w:rFonts w:ascii="Times New Roman" w:hAnsi="Times New Roman"/>
          <w:sz w:val="28"/>
          <w:szCs w:val="28"/>
        </w:rPr>
        <w:br/>
      </w:r>
      <w:r w:rsidRPr="009220A0">
        <w:rPr>
          <w:rFonts w:ascii="Times New Roman" w:hAnsi="Times New Roman"/>
          <w:sz w:val="28"/>
          <w:szCs w:val="28"/>
        </w:rPr>
        <w:t xml:space="preserve">(далее – муниципальное образование) и разработан в соответствии с Бюджетным кодексом Российской Федерации, </w:t>
      </w:r>
      <w:r w:rsidRPr="00D84890">
        <w:rPr>
          <w:rFonts w:ascii="Times New Roman" w:hAnsi="Times New Roman"/>
          <w:color w:val="000000" w:themeColor="text1"/>
          <w:sz w:val="28"/>
          <w:szCs w:val="28"/>
        </w:rPr>
        <w:t>Федеральным законом</w:t>
      </w:r>
      <w:r w:rsidRPr="009220A0">
        <w:rPr>
          <w:rFonts w:ascii="Times New Roman" w:hAnsi="Times New Roman"/>
          <w:sz w:val="28"/>
          <w:szCs w:val="28"/>
        </w:rPr>
        <w:t xml:space="preserve"> </w:t>
      </w:r>
      <w:r>
        <w:rPr>
          <w:rFonts w:ascii="Times New Roman" w:hAnsi="Times New Roman"/>
          <w:sz w:val="28"/>
          <w:szCs w:val="28"/>
        </w:rPr>
        <w:br/>
      </w:r>
      <w:r w:rsidRPr="009220A0">
        <w:rPr>
          <w:rFonts w:ascii="Times New Roman" w:hAnsi="Times New Roman"/>
          <w:sz w:val="28"/>
          <w:szCs w:val="28"/>
        </w:rPr>
        <w:t>«Об общих принципах организации и деятельности контрольно-счетных органов субъектов Российской Федерации и муниципальных образований» и иными нормативными правовыми актами, регулирующими бюджетные правоотношения.</w:t>
      </w:r>
    </w:p>
    <w:p w:rsidR="004A07C3" w:rsidRPr="009220A0" w:rsidRDefault="00D44992" w:rsidP="00D44992">
      <w:pPr>
        <w:widowControl w:val="0"/>
        <w:tabs>
          <w:tab w:val="left" w:pos="709"/>
        </w:tabs>
        <w:suppressAutoHyphens/>
        <w:autoSpaceDE w:val="0"/>
        <w:spacing w:after="0" w:line="240" w:lineRule="auto"/>
        <w:jc w:val="both"/>
        <w:rPr>
          <w:rFonts w:ascii="Times New Roman" w:hAnsi="Times New Roman"/>
          <w:sz w:val="28"/>
          <w:szCs w:val="28"/>
        </w:rPr>
      </w:pPr>
      <w:r>
        <w:rPr>
          <w:rFonts w:ascii="Times New Roman" w:hAnsi="Times New Roman"/>
          <w:sz w:val="28"/>
          <w:szCs w:val="28"/>
        </w:rPr>
        <w:t xml:space="preserve">          </w:t>
      </w:r>
      <w:r w:rsidR="004A07C3">
        <w:rPr>
          <w:rFonts w:ascii="Times New Roman" w:hAnsi="Times New Roman"/>
          <w:sz w:val="28"/>
          <w:szCs w:val="28"/>
        </w:rPr>
        <w:t>1</w:t>
      </w:r>
      <w:r w:rsidR="004A07C3" w:rsidRPr="009220A0">
        <w:rPr>
          <w:rFonts w:ascii="Times New Roman" w:hAnsi="Times New Roman"/>
          <w:sz w:val="28"/>
          <w:szCs w:val="28"/>
        </w:rPr>
        <w:t>.</w:t>
      </w:r>
      <w:r w:rsidR="004A07C3">
        <w:rPr>
          <w:rFonts w:ascii="Times New Roman" w:hAnsi="Times New Roman"/>
          <w:sz w:val="28"/>
          <w:szCs w:val="28"/>
        </w:rPr>
        <w:t>2</w:t>
      </w:r>
      <w:r w:rsidR="004A07C3" w:rsidRPr="009220A0">
        <w:rPr>
          <w:rFonts w:ascii="Times New Roman" w:hAnsi="Times New Roman"/>
          <w:sz w:val="28"/>
          <w:szCs w:val="28"/>
        </w:rPr>
        <w:t xml:space="preserve"> </w:t>
      </w:r>
      <w:r w:rsidR="009C6C68">
        <w:rPr>
          <w:rFonts w:ascii="Times New Roman" w:hAnsi="Times New Roman"/>
          <w:sz w:val="28"/>
          <w:szCs w:val="28"/>
        </w:rPr>
        <w:t xml:space="preserve"> </w:t>
      </w:r>
      <w:r w:rsidR="004A07C3" w:rsidRPr="009220A0">
        <w:rPr>
          <w:rFonts w:ascii="Times New Roman" w:hAnsi="Times New Roman"/>
          <w:sz w:val="28"/>
          <w:szCs w:val="28"/>
        </w:rPr>
        <w:t xml:space="preserve">При осуществлении внешнего финансового контроля применяются положения </w:t>
      </w:r>
      <w:r w:rsidR="008D168C">
        <w:rPr>
          <w:rFonts w:ascii="Times New Roman" w:hAnsi="Times New Roman"/>
          <w:sz w:val="28"/>
          <w:szCs w:val="28"/>
        </w:rPr>
        <w:t xml:space="preserve"> </w:t>
      </w:r>
      <w:r w:rsidR="004A07C3" w:rsidRPr="009220A0">
        <w:rPr>
          <w:rFonts w:ascii="Times New Roman" w:hAnsi="Times New Roman"/>
          <w:sz w:val="28"/>
          <w:szCs w:val="28"/>
        </w:rPr>
        <w:t>Бюджетного кодекса Российской Федерации и иных нормативных правовых актов в сфере бюджетных правоотношений.</w:t>
      </w:r>
    </w:p>
    <w:p w:rsidR="004A07C3" w:rsidRPr="009220A0" w:rsidRDefault="004A07C3" w:rsidP="004A07C3">
      <w:pPr>
        <w:widowControl w:val="0"/>
        <w:suppressAutoHyphens/>
        <w:autoSpaceDE w:val="0"/>
        <w:spacing w:after="0" w:line="240" w:lineRule="auto"/>
        <w:jc w:val="both"/>
        <w:rPr>
          <w:rFonts w:ascii="Times New Roman" w:hAnsi="Times New Roman"/>
          <w:sz w:val="28"/>
          <w:szCs w:val="28"/>
        </w:rPr>
      </w:pPr>
    </w:p>
    <w:p w:rsidR="004A07C3" w:rsidRPr="00D44992" w:rsidRDefault="004A07C3" w:rsidP="00D44992">
      <w:pPr>
        <w:widowControl w:val="0"/>
        <w:suppressAutoHyphens/>
        <w:autoSpaceDE w:val="0"/>
        <w:spacing w:after="0" w:line="240" w:lineRule="auto"/>
        <w:jc w:val="center"/>
        <w:rPr>
          <w:rFonts w:ascii="Times New Roman" w:hAnsi="Times New Roman"/>
          <w:b/>
          <w:sz w:val="28"/>
          <w:szCs w:val="28"/>
        </w:rPr>
      </w:pPr>
      <w:r w:rsidRPr="00D44992">
        <w:rPr>
          <w:rFonts w:ascii="Times New Roman" w:hAnsi="Times New Roman"/>
          <w:b/>
          <w:sz w:val="28"/>
          <w:szCs w:val="28"/>
        </w:rPr>
        <w:t>2. Объекты внешнего муниципального финансового контроля</w:t>
      </w:r>
    </w:p>
    <w:p w:rsidR="004A07C3" w:rsidRPr="009220A0" w:rsidRDefault="004A07C3" w:rsidP="004A07C3">
      <w:pPr>
        <w:widowControl w:val="0"/>
        <w:suppressAutoHyphens/>
        <w:autoSpaceDE w:val="0"/>
        <w:spacing w:after="0" w:line="240" w:lineRule="auto"/>
        <w:jc w:val="both"/>
        <w:rPr>
          <w:rFonts w:ascii="Times New Roman" w:hAnsi="Times New Roman"/>
          <w:sz w:val="28"/>
          <w:szCs w:val="28"/>
        </w:rPr>
      </w:pPr>
    </w:p>
    <w:p w:rsidR="004A07C3" w:rsidRPr="009220A0" w:rsidRDefault="00D44992" w:rsidP="00D44992">
      <w:pPr>
        <w:widowControl w:val="0"/>
        <w:tabs>
          <w:tab w:val="left" w:pos="709"/>
        </w:tabs>
        <w:suppressAutoHyphens/>
        <w:autoSpaceDE w:val="0"/>
        <w:spacing w:after="0" w:line="240" w:lineRule="auto"/>
        <w:jc w:val="both"/>
        <w:rPr>
          <w:rFonts w:ascii="Times New Roman" w:hAnsi="Times New Roman"/>
          <w:sz w:val="28"/>
          <w:szCs w:val="28"/>
        </w:rPr>
      </w:pPr>
      <w:r>
        <w:rPr>
          <w:rFonts w:ascii="Times New Roman" w:hAnsi="Times New Roman"/>
          <w:sz w:val="28"/>
          <w:szCs w:val="28"/>
        </w:rPr>
        <w:t xml:space="preserve">         </w:t>
      </w:r>
      <w:r w:rsidR="004A07C3">
        <w:rPr>
          <w:rFonts w:ascii="Times New Roman" w:hAnsi="Times New Roman"/>
          <w:sz w:val="28"/>
          <w:szCs w:val="28"/>
        </w:rPr>
        <w:t xml:space="preserve">2.1 </w:t>
      </w:r>
      <w:r w:rsidR="004A07C3" w:rsidRPr="009220A0">
        <w:rPr>
          <w:rFonts w:ascii="Times New Roman" w:hAnsi="Times New Roman"/>
          <w:sz w:val="28"/>
          <w:szCs w:val="28"/>
        </w:rPr>
        <w:t>Объектами внешнего муниципального финансового контроля являются:</w:t>
      </w:r>
    </w:p>
    <w:p w:rsidR="004A07C3" w:rsidRPr="009220A0" w:rsidRDefault="00D44992" w:rsidP="00D44992">
      <w:pPr>
        <w:widowControl w:val="0"/>
        <w:tabs>
          <w:tab w:val="left" w:pos="709"/>
        </w:tabs>
        <w:suppressAutoHyphens/>
        <w:autoSpaceDE w:val="0"/>
        <w:spacing w:after="0" w:line="240" w:lineRule="auto"/>
        <w:jc w:val="both"/>
        <w:rPr>
          <w:rFonts w:ascii="Times New Roman" w:hAnsi="Times New Roman"/>
          <w:sz w:val="28"/>
          <w:szCs w:val="28"/>
        </w:rPr>
      </w:pPr>
      <w:r>
        <w:rPr>
          <w:rFonts w:ascii="Times New Roman" w:hAnsi="Times New Roman"/>
          <w:sz w:val="28"/>
          <w:szCs w:val="28"/>
        </w:rPr>
        <w:t xml:space="preserve">         </w:t>
      </w:r>
      <w:r w:rsidR="004A07C3" w:rsidRPr="009220A0">
        <w:rPr>
          <w:rFonts w:ascii="Times New Roman" w:hAnsi="Times New Roman"/>
          <w:sz w:val="28"/>
          <w:szCs w:val="28"/>
        </w:rPr>
        <w:t>1) главные распорядители (распорядители, получатели) бюджетных средств, главные администраторы (администраторы) доходов бюджета муниципального образования, главные администраторы (администраторы) источников финансирования дефицита бюджета муниципального образования;</w:t>
      </w:r>
    </w:p>
    <w:p w:rsidR="004A07C3" w:rsidRPr="009220A0" w:rsidRDefault="00D44992" w:rsidP="00D44992">
      <w:pPr>
        <w:widowControl w:val="0"/>
        <w:tabs>
          <w:tab w:val="left" w:pos="709"/>
        </w:tabs>
        <w:suppressAutoHyphens/>
        <w:autoSpaceDE w:val="0"/>
        <w:spacing w:after="0" w:line="240" w:lineRule="auto"/>
        <w:jc w:val="both"/>
        <w:rPr>
          <w:rFonts w:ascii="Times New Roman" w:hAnsi="Times New Roman"/>
          <w:sz w:val="28"/>
          <w:szCs w:val="28"/>
        </w:rPr>
      </w:pPr>
      <w:r>
        <w:rPr>
          <w:rFonts w:ascii="Times New Roman" w:hAnsi="Times New Roman"/>
          <w:sz w:val="28"/>
          <w:szCs w:val="28"/>
        </w:rPr>
        <w:t xml:space="preserve">         </w:t>
      </w:r>
      <w:r w:rsidR="004A07C3" w:rsidRPr="009220A0">
        <w:rPr>
          <w:rFonts w:ascii="Times New Roman" w:hAnsi="Times New Roman"/>
          <w:sz w:val="28"/>
          <w:szCs w:val="28"/>
        </w:rPr>
        <w:t>2) финансовые органы (главные распорядители (распорядители) и получатели средств бюджета, которому предоставлены межбюджетные трансферты) в части соблюдения ими целей и условий предоставления межбюджетных трансфертов, бюджетных кредитов, предоставленных из бюджета муниципального образования;</w:t>
      </w:r>
    </w:p>
    <w:p w:rsidR="004A07C3" w:rsidRPr="009220A0" w:rsidRDefault="00D44992" w:rsidP="004A07C3">
      <w:pPr>
        <w:widowControl w:val="0"/>
        <w:suppressAutoHyphens/>
        <w:autoSpaceDE w:val="0"/>
        <w:spacing w:after="0" w:line="240" w:lineRule="auto"/>
        <w:jc w:val="both"/>
        <w:rPr>
          <w:rFonts w:ascii="Times New Roman" w:hAnsi="Times New Roman"/>
          <w:sz w:val="28"/>
          <w:szCs w:val="28"/>
        </w:rPr>
      </w:pPr>
      <w:r>
        <w:rPr>
          <w:rFonts w:ascii="Times New Roman" w:hAnsi="Times New Roman"/>
          <w:sz w:val="28"/>
          <w:szCs w:val="28"/>
        </w:rPr>
        <w:t xml:space="preserve">         </w:t>
      </w:r>
      <w:r w:rsidR="004A07C3" w:rsidRPr="009220A0">
        <w:rPr>
          <w:rFonts w:ascii="Times New Roman" w:hAnsi="Times New Roman"/>
          <w:sz w:val="28"/>
          <w:szCs w:val="28"/>
        </w:rPr>
        <w:t>3) муниципальные учреждения муниципального образования;</w:t>
      </w:r>
    </w:p>
    <w:p w:rsidR="004A07C3" w:rsidRPr="009220A0" w:rsidRDefault="00D44992" w:rsidP="004A07C3">
      <w:pPr>
        <w:widowControl w:val="0"/>
        <w:suppressAutoHyphens/>
        <w:autoSpaceDE w:val="0"/>
        <w:spacing w:after="0" w:line="240" w:lineRule="auto"/>
        <w:jc w:val="both"/>
        <w:rPr>
          <w:rFonts w:ascii="Times New Roman" w:hAnsi="Times New Roman"/>
          <w:sz w:val="28"/>
          <w:szCs w:val="28"/>
        </w:rPr>
      </w:pPr>
      <w:r>
        <w:rPr>
          <w:rFonts w:ascii="Times New Roman" w:hAnsi="Times New Roman"/>
          <w:sz w:val="28"/>
          <w:szCs w:val="28"/>
        </w:rPr>
        <w:t xml:space="preserve">         </w:t>
      </w:r>
      <w:r w:rsidR="004A07C3" w:rsidRPr="009220A0">
        <w:rPr>
          <w:rFonts w:ascii="Times New Roman" w:hAnsi="Times New Roman"/>
          <w:sz w:val="28"/>
          <w:szCs w:val="28"/>
        </w:rPr>
        <w:t>4) муниципальные унитарные предприятия муниципального образования;</w:t>
      </w:r>
    </w:p>
    <w:p w:rsidR="004A07C3" w:rsidRPr="009220A0" w:rsidRDefault="00D44992" w:rsidP="004A07C3">
      <w:pPr>
        <w:widowControl w:val="0"/>
        <w:suppressAutoHyphens/>
        <w:autoSpaceDE w:val="0"/>
        <w:spacing w:after="0" w:line="240" w:lineRule="auto"/>
        <w:jc w:val="both"/>
        <w:rPr>
          <w:rFonts w:ascii="Times New Roman" w:hAnsi="Times New Roman"/>
          <w:sz w:val="28"/>
          <w:szCs w:val="28"/>
        </w:rPr>
      </w:pPr>
      <w:r>
        <w:rPr>
          <w:rFonts w:ascii="Times New Roman" w:hAnsi="Times New Roman"/>
          <w:sz w:val="28"/>
          <w:szCs w:val="28"/>
        </w:rPr>
        <w:t xml:space="preserve">          </w:t>
      </w:r>
      <w:r w:rsidR="004A07C3" w:rsidRPr="009220A0">
        <w:rPr>
          <w:rFonts w:ascii="Times New Roman" w:hAnsi="Times New Roman"/>
          <w:sz w:val="28"/>
          <w:szCs w:val="28"/>
        </w:rPr>
        <w:t xml:space="preserve">5) хозяйственные товарищества и общества с участием муниципального образования муниципального образования в их уставных (складочных) </w:t>
      </w:r>
      <w:r w:rsidR="004A07C3" w:rsidRPr="009220A0">
        <w:rPr>
          <w:rFonts w:ascii="Times New Roman" w:hAnsi="Times New Roman"/>
          <w:sz w:val="28"/>
          <w:szCs w:val="28"/>
        </w:rPr>
        <w:lastRenderedPageBreak/>
        <w:t>капиталах, а также коммерческие организации с долей (вкладом) таких товариществ и обществ в их уставных (складочных) капиталах;</w:t>
      </w:r>
    </w:p>
    <w:p w:rsidR="004A07C3" w:rsidRPr="009220A0" w:rsidRDefault="00D44992" w:rsidP="004A07C3">
      <w:pPr>
        <w:widowControl w:val="0"/>
        <w:suppressAutoHyphens/>
        <w:autoSpaceDE w:val="0"/>
        <w:spacing w:after="0" w:line="240" w:lineRule="auto"/>
        <w:jc w:val="both"/>
        <w:rPr>
          <w:rFonts w:ascii="Times New Roman" w:hAnsi="Times New Roman"/>
          <w:sz w:val="28"/>
          <w:szCs w:val="28"/>
        </w:rPr>
      </w:pPr>
      <w:r>
        <w:rPr>
          <w:rFonts w:ascii="Times New Roman" w:hAnsi="Times New Roman"/>
          <w:sz w:val="28"/>
          <w:szCs w:val="28"/>
        </w:rPr>
        <w:t xml:space="preserve">          </w:t>
      </w:r>
      <w:r w:rsidR="004A07C3" w:rsidRPr="009220A0">
        <w:rPr>
          <w:rFonts w:ascii="Times New Roman" w:hAnsi="Times New Roman"/>
          <w:sz w:val="28"/>
          <w:szCs w:val="28"/>
        </w:rPr>
        <w:t>6) юридические лица (за исключением муниципальных учреждений, муниципальных унитарных предприятий, хозяйственных товариществ и обществ с участием муниципального образования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в части соблюдения ими условий договоров (соглашений) о предоставлении с</w:t>
      </w:r>
      <w:r w:rsidR="00465BC8">
        <w:rPr>
          <w:rFonts w:ascii="Times New Roman" w:hAnsi="Times New Roman"/>
          <w:sz w:val="28"/>
          <w:szCs w:val="28"/>
        </w:rPr>
        <w:t>редств из бюджета поселения</w:t>
      </w:r>
      <w:r w:rsidR="004A07C3" w:rsidRPr="009220A0">
        <w:rPr>
          <w:rFonts w:ascii="Times New Roman" w:hAnsi="Times New Roman"/>
          <w:sz w:val="28"/>
          <w:szCs w:val="28"/>
        </w:rPr>
        <w:t>, договоров (соглашений) о предоставлении муниципальных гарантий;</w:t>
      </w:r>
    </w:p>
    <w:p w:rsidR="004A07C3" w:rsidRDefault="00D44992" w:rsidP="00D44992">
      <w:pPr>
        <w:widowControl w:val="0"/>
        <w:tabs>
          <w:tab w:val="left" w:pos="709"/>
        </w:tabs>
        <w:suppressAutoHyphens/>
        <w:autoSpaceDE w:val="0"/>
        <w:spacing w:after="0" w:line="240" w:lineRule="auto"/>
        <w:jc w:val="both"/>
        <w:rPr>
          <w:rFonts w:ascii="Times New Roman" w:hAnsi="Times New Roman"/>
          <w:sz w:val="28"/>
          <w:szCs w:val="28"/>
        </w:rPr>
      </w:pPr>
      <w:r>
        <w:rPr>
          <w:rFonts w:ascii="Times New Roman" w:hAnsi="Times New Roman"/>
          <w:sz w:val="28"/>
          <w:szCs w:val="28"/>
        </w:rPr>
        <w:t xml:space="preserve">          </w:t>
      </w:r>
      <w:r w:rsidR="004A07C3" w:rsidRPr="009220A0">
        <w:rPr>
          <w:rFonts w:ascii="Times New Roman" w:hAnsi="Times New Roman"/>
          <w:sz w:val="28"/>
          <w:szCs w:val="28"/>
        </w:rPr>
        <w:t>7) 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бюджета муниципального образования.</w:t>
      </w:r>
    </w:p>
    <w:p w:rsidR="004A07C3" w:rsidRPr="00D44992" w:rsidRDefault="004A07C3" w:rsidP="00D44992">
      <w:pPr>
        <w:widowControl w:val="0"/>
        <w:suppressAutoHyphens/>
        <w:autoSpaceDE w:val="0"/>
        <w:spacing w:after="0" w:line="240" w:lineRule="auto"/>
        <w:jc w:val="center"/>
        <w:rPr>
          <w:rFonts w:ascii="Times New Roman" w:hAnsi="Times New Roman"/>
          <w:b/>
          <w:sz w:val="28"/>
          <w:szCs w:val="28"/>
        </w:rPr>
      </w:pPr>
    </w:p>
    <w:p w:rsidR="004A07C3" w:rsidRPr="00D44992" w:rsidRDefault="004A07C3" w:rsidP="00D44992">
      <w:pPr>
        <w:widowControl w:val="0"/>
        <w:suppressAutoHyphens/>
        <w:autoSpaceDE w:val="0"/>
        <w:spacing w:after="0" w:line="240" w:lineRule="auto"/>
        <w:jc w:val="center"/>
        <w:rPr>
          <w:rFonts w:ascii="Times New Roman" w:hAnsi="Times New Roman"/>
          <w:b/>
          <w:sz w:val="28"/>
          <w:szCs w:val="28"/>
        </w:rPr>
      </w:pPr>
      <w:r w:rsidRPr="00D44992">
        <w:rPr>
          <w:rFonts w:ascii="Times New Roman" w:hAnsi="Times New Roman"/>
          <w:b/>
          <w:sz w:val="28"/>
          <w:szCs w:val="28"/>
        </w:rPr>
        <w:t>3. Формы осуществления контрольно-счетными органами внешнего муниципального финансового контроля.</w:t>
      </w:r>
    </w:p>
    <w:p w:rsidR="004A07C3" w:rsidRPr="009220A0" w:rsidRDefault="004A07C3" w:rsidP="004A07C3">
      <w:pPr>
        <w:widowControl w:val="0"/>
        <w:suppressAutoHyphens/>
        <w:autoSpaceDE w:val="0"/>
        <w:spacing w:after="0" w:line="240" w:lineRule="auto"/>
        <w:jc w:val="both"/>
        <w:rPr>
          <w:rFonts w:ascii="Times New Roman" w:hAnsi="Times New Roman"/>
          <w:sz w:val="28"/>
          <w:szCs w:val="28"/>
        </w:rPr>
      </w:pPr>
    </w:p>
    <w:p w:rsidR="004A07C3" w:rsidRPr="009220A0" w:rsidRDefault="00D44992" w:rsidP="004A07C3">
      <w:pPr>
        <w:widowControl w:val="0"/>
        <w:suppressAutoHyphens/>
        <w:autoSpaceDE w:val="0"/>
        <w:spacing w:after="0" w:line="240" w:lineRule="auto"/>
        <w:jc w:val="both"/>
        <w:rPr>
          <w:rFonts w:ascii="Times New Roman" w:hAnsi="Times New Roman"/>
          <w:sz w:val="28"/>
          <w:szCs w:val="28"/>
        </w:rPr>
      </w:pPr>
      <w:r>
        <w:rPr>
          <w:rFonts w:ascii="Times New Roman" w:hAnsi="Times New Roman"/>
          <w:sz w:val="28"/>
          <w:szCs w:val="28"/>
        </w:rPr>
        <w:t xml:space="preserve">         </w:t>
      </w:r>
      <w:r w:rsidR="004A07C3">
        <w:rPr>
          <w:rFonts w:ascii="Times New Roman" w:hAnsi="Times New Roman"/>
          <w:sz w:val="28"/>
          <w:szCs w:val="28"/>
        </w:rPr>
        <w:t>3.</w:t>
      </w:r>
      <w:r w:rsidR="004A07C3" w:rsidRPr="009220A0">
        <w:rPr>
          <w:rFonts w:ascii="Times New Roman" w:hAnsi="Times New Roman"/>
          <w:sz w:val="28"/>
          <w:szCs w:val="28"/>
        </w:rPr>
        <w:t>1 Внешний муниципальный финансовый контроль осуществляется контрольно-счетными органами в форме контрольных или экспертно-аналитических мероприятий.</w:t>
      </w:r>
    </w:p>
    <w:p w:rsidR="004A07C3" w:rsidRPr="009220A0" w:rsidRDefault="00D44992" w:rsidP="004A07C3">
      <w:pPr>
        <w:widowControl w:val="0"/>
        <w:suppressAutoHyphens/>
        <w:autoSpaceDE w:val="0"/>
        <w:spacing w:after="0" w:line="240" w:lineRule="auto"/>
        <w:jc w:val="both"/>
        <w:rPr>
          <w:rFonts w:ascii="Times New Roman" w:hAnsi="Times New Roman"/>
          <w:sz w:val="28"/>
          <w:szCs w:val="28"/>
        </w:rPr>
      </w:pPr>
      <w:r>
        <w:rPr>
          <w:rFonts w:ascii="Times New Roman" w:hAnsi="Times New Roman"/>
          <w:sz w:val="28"/>
          <w:szCs w:val="28"/>
        </w:rPr>
        <w:t xml:space="preserve">         </w:t>
      </w:r>
      <w:r w:rsidR="004A07C3">
        <w:rPr>
          <w:rFonts w:ascii="Times New Roman" w:hAnsi="Times New Roman"/>
          <w:sz w:val="28"/>
          <w:szCs w:val="28"/>
        </w:rPr>
        <w:t>3.</w:t>
      </w:r>
      <w:r w:rsidR="004A07C3" w:rsidRPr="009220A0">
        <w:rPr>
          <w:rFonts w:ascii="Times New Roman" w:hAnsi="Times New Roman"/>
          <w:sz w:val="28"/>
          <w:szCs w:val="28"/>
        </w:rPr>
        <w:t>2 Внешний финансовый контроль подразделяется на предварительный и последующий. Предварительный контроль осуществляется в целях предупреждения и пресечения бюджетных нарушений в процессе исполнения бюджета. Последующий контроль осуществляе</w:t>
      </w:r>
      <w:r w:rsidR="004A07C3">
        <w:rPr>
          <w:rFonts w:ascii="Times New Roman" w:hAnsi="Times New Roman"/>
          <w:sz w:val="28"/>
          <w:szCs w:val="28"/>
        </w:rPr>
        <w:t>тся по результатам исполнения бю</w:t>
      </w:r>
      <w:r w:rsidR="004A07C3" w:rsidRPr="009220A0">
        <w:rPr>
          <w:rFonts w:ascii="Times New Roman" w:hAnsi="Times New Roman"/>
          <w:sz w:val="28"/>
          <w:szCs w:val="28"/>
        </w:rPr>
        <w:t>джета в целях установления законности его исполнения, достоверности учета и отчетности.</w:t>
      </w:r>
    </w:p>
    <w:p w:rsidR="004A07C3" w:rsidRPr="009220A0" w:rsidRDefault="00D44992" w:rsidP="00D44992">
      <w:pPr>
        <w:widowControl w:val="0"/>
        <w:tabs>
          <w:tab w:val="left" w:pos="709"/>
        </w:tabs>
        <w:suppressAutoHyphens/>
        <w:autoSpaceDE w:val="0"/>
        <w:spacing w:after="0" w:line="240" w:lineRule="auto"/>
        <w:jc w:val="both"/>
        <w:rPr>
          <w:rFonts w:ascii="Times New Roman" w:hAnsi="Times New Roman"/>
          <w:sz w:val="28"/>
          <w:szCs w:val="28"/>
        </w:rPr>
      </w:pPr>
      <w:r>
        <w:rPr>
          <w:rFonts w:ascii="Times New Roman" w:hAnsi="Times New Roman"/>
          <w:sz w:val="28"/>
          <w:szCs w:val="28"/>
        </w:rPr>
        <w:t xml:space="preserve">         </w:t>
      </w:r>
      <w:r w:rsidR="004A07C3">
        <w:rPr>
          <w:rFonts w:ascii="Times New Roman" w:hAnsi="Times New Roman"/>
          <w:sz w:val="28"/>
          <w:szCs w:val="28"/>
        </w:rPr>
        <w:t>3.</w:t>
      </w:r>
      <w:r w:rsidR="004A07C3" w:rsidRPr="009220A0">
        <w:rPr>
          <w:rFonts w:ascii="Times New Roman" w:hAnsi="Times New Roman"/>
          <w:sz w:val="28"/>
          <w:szCs w:val="28"/>
        </w:rPr>
        <w:t>3 При проведении контрольного мероприятия контрольно-счетным органом составляется соответствующий акт (акты), который доводится до сведения руководителей проверяемых органов и организаций. На основании акта (актов) контрольно-счетным органом составляется отчет.</w:t>
      </w:r>
    </w:p>
    <w:p w:rsidR="004A07C3" w:rsidRPr="009220A0" w:rsidRDefault="00D44992" w:rsidP="00D44992">
      <w:pPr>
        <w:widowControl w:val="0"/>
        <w:tabs>
          <w:tab w:val="left" w:pos="709"/>
        </w:tabs>
        <w:suppressAutoHyphens/>
        <w:autoSpaceDE w:val="0"/>
        <w:spacing w:after="0" w:line="240" w:lineRule="auto"/>
        <w:jc w:val="both"/>
        <w:rPr>
          <w:rFonts w:ascii="Times New Roman" w:hAnsi="Times New Roman"/>
          <w:sz w:val="28"/>
          <w:szCs w:val="28"/>
        </w:rPr>
      </w:pPr>
      <w:r>
        <w:rPr>
          <w:rFonts w:ascii="Times New Roman" w:hAnsi="Times New Roman"/>
          <w:sz w:val="28"/>
          <w:szCs w:val="28"/>
        </w:rPr>
        <w:t xml:space="preserve">         </w:t>
      </w:r>
      <w:r w:rsidR="004A07C3">
        <w:rPr>
          <w:rFonts w:ascii="Times New Roman" w:hAnsi="Times New Roman"/>
          <w:sz w:val="28"/>
          <w:szCs w:val="28"/>
        </w:rPr>
        <w:t>3.4</w:t>
      </w:r>
      <w:r w:rsidR="004A07C3" w:rsidRPr="009220A0">
        <w:rPr>
          <w:rFonts w:ascii="Times New Roman" w:hAnsi="Times New Roman"/>
          <w:sz w:val="28"/>
          <w:szCs w:val="28"/>
        </w:rPr>
        <w:t xml:space="preserve"> При проведении экспертно-аналитического мероприятия контрольно-счетным органом составляются отчет или заключение.</w:t>
      </w:r>
    </w:p>
    <w:p w:rsidR="004A07C3" w:rsidRPr="009220A0" w:rsidRDefault="00D44992" w:rsidP="004A07C3">
      <w:pPr>
        <w:widowControl w:val="0"/>
        <w:suppressAutoHyphens/>
        <w:autoSpaceDE w:val="0"/>
        <w:spacing w:after="0" w:line="240" w:lineRule="auto"/>
        <w:jc w:val="both"/>
        <w:rPr>
          <w:rFonts w:ascii="Times New Roman" w:hAnsi="Times New Roman"/>
          <w:sz w:val="28"/>
          <w:szCs w:val="28"/>
        </w:rPr>
      </w:pPr>
      <w:r>
        <w:rPr>
          <w:rFonts w:ascii="Times New Roman" w:hAnsi="Times New Roman"/>
          <w:sz w:val="28"/>
          <w:szCs w:val="28"/>
        </w:rPr>
        <w:t xml:space="preserve">         </w:t>
      </w:r>
      <w:r w:rsidR="004A07C3" w:rsidRPr="009220A0">
        <w:rPr>
          <w:rFonts w:ascii="Times New Roman" w:hAnsi="Times New Roman"/>
          <w:sz w:val="28"/>
          <w:szCs w:val="28"/>
        </w:rPr>
        <w:t>Экспертно-аналитические мероприятия проводятся по следующим направлениям:</w:t>
      </w:r>
    </w:p>
    <w:p w:rsidR="004A07C3" w:rsidRPr="009220A0" w:rsidRDefault="00D44992" w:rsidP="004A07C3">
      <w:pPr>
        <w:widowControl w:val="0"/>
        <w:suppressAutoHyphens/>
        <w:autoSpaceDE w:val="0"/>
        <w:spacing w:after="0" w:line="240" w:lineRule="auto"/>
        <w:jc w:val="both"/>
        <w:rPr>
          <w:rFonts w:ascii="Times New Roman" w:hAnsi="Times New Roman"/>
          <w:sz w:val="28"/>
          <w:szCs w:val="28"/>
        </w:rPr>
      </w:pPr>
      <w:r>
        <w:rPr>
          <w:rFonts w:ascii="Times New Roman" w:hAnsi="Times New Roman"/>
          <w:sz w:val="28"/>
          <w:szCs w:val="28"/>
        </w:rPr>
        <w:t xml:space="preserve">         </w:t>
      </w:r>
      <w:r w:rsidR="004A07C3" w:rsidRPr="009220A0">
        <w:rPr>
          <w:rFonts w:ascii="Times New Roman" w:hAnsi="Times New Roman"/>
          <w:sz w:val="28"/>
          <w:szCs w:val="28"/>
        </w:rPr>
        <w:t>- аудит эффективности, направленный на определение экономности и результативности использования бюджетных средств;</w:t>
      </w:r>
    </w:p>
    <w:p w:rsidR="004A07C3" w:rsidRPr="009220A0" w:rsidRDefault="00D44992" w:rsidP="00D44992">
      <w:pPr>
        <w:widowControl w:val="0"/>
        <w:tabs>
          <w:tab w:val="left" w:pos="709"/>
        </w:tabs>
        <w:suppressAutoHyphens/>
        <w:autoSpaceDE w:val="0"/>
        <w:spacing w:after="0" w:line="240" w:lineRule="auto"/>
        <w:jc w:val="both"/>
        <w:rPr>
          <w:rFonts w:ascii="Times New Roman" w:hAnsi="Times New Roman"/>
          <w:sz w:val="28"/>
          <w:szCs w:val="28"/>
        </w:rPr>
      </w:pPr>
      <w:r>
        <w:rPr>
          <w:rFonts w:ascii="Times New Roman" w:hAnsi="Times New Roman"/>
          <w:sz w:val="28"/>
          <w:szCs w:val="28"/>
        </w:rPr>
        <w:t xml:space="preserve">          </w:t>
      </w:r>
      <w:r w:rsidR="004A07C3" w:rsidRPr="009220A0">
        <w:rPr>
          <w:rFonts w:ascii="Times New Roman" w:hAnsi="Times New Roman"/>
          <w:sz w:val="28"/>
          <w:szCs w:val="28"/>
        </w:rPr>
        <w:t>- экспертиза проектов решений о бюджете города, иных муниципальных нормативных правовых актов в сфере бюджетного законодательства, в том числе обоснованности показателей (параметров и характеристик) бюджетов;</w:t>
      </w:r>
    </w:p>
    <w:p w:rsidR="004A07C3" w:rsidRPr="009220A0" w:rsidRDefault="00D44992" w:rsidP="00D44992">
      <w:pPr>
        <w:widowControl w:val="0"/>
        <w:tabs>
          <w:tab w:val="left" w:pos="709"/>
        </w:tabs>
        <w:suppressAutoHyphens/>
        <w:autoSpaceDE w:val="0"/>
        <w:spacing w:after="0" w:line="240" w:lineRule="auto"/>
        <w:jc w:val="both"/>
        <w:rPr>
          <w:rFonts w:ascii="Times New Roman" w:hAnsi="Times New Roman"/>
          <w:sz w:val="28"/>
          <w:szCs w:val="28"/>
        </w:rPr>
      </w:pPr>
      <w:r>
        <w:rPr>
          <w:rFonts w:ascii="Times New Roman" w:hAnsi="Times New Roman"/>
          <w:sz w:val="28"/>
          <w:szCs w:val="28"/>
        </w:rPr>
        <w:t xml:space="preserve">         </w:t>
      </w:r>
      <w:r w:rsidR="004A07C3" w:rsidRPr="009220A0">
        <w:rPr>
          <w:rFonts w:ascii="Times New Roman" w:hAnsi="Times New Roman"/>
          <w:sz w:val="28"/>
          <w:szCs w:val="28"/>
        </w:rPr>
        <w:t>- экспертиза муниципальных программ;</w:t>
      </w:r>
    </w:p>
    <w:p w:rsidR="004A07C3" w:rsidRPr="009220A0" w:rsidRDefault="00D44992" w:rsidP="00D44992">
      <w:pPr>
        <w:widowControl w:val="0"/>
        <w:tabs>
          <w:tab w:val="left" w:pos="709"/>
        </w:tabs>
        <w:suppressAutoHyphens/>
        <w:autoSpaceDE w:val="0"/>
        <w:spacing w:after="0" w:line="240" w:lineRule="auto"/>
        <w:jc w:val="both"/>
        <w:rPr>
          <w:rFonts w:ascii="Times New Roman" w:hAnsi="Times New Roman"/>
          <w:sz w:val="28"/>
          <w:szCs w:val="28"/>
        </w:rPr>
      </w:pPr>
      <w:r>
        <w:rPr>
          <w:rFonts w:ascii="Times New Roman" w:hAnsi="Times New Roman"/>
          <w:sz w:val="28"/>
          <w:szCs w:val="28"/>
        </w:rPr>
        <w:t xml:space="preserve">          </w:t>
      </w:r>
      <w:r w:rsidR="004A07C3" w:rsidRPr="009220A0">
        <w:rPr>
          <w:rFonts w:ascii="Times New Roman" w:hAnsi="Times New Roman"/>
          <w:sz w:val="28"/>
          <w:szCs w:val="28"/>
        </w:rPr>
        <w:t>- анализ и мониторинг бюджетного процесса, в том числе подготовка предложений по устранению выявленных отклонений в бюджетном процессе и совершенствованию бюджетного</w:t>
      </w:r>
      <w:r w:rsidR="009C6C68">
        <w:rPr>
          <w:rFonts w:ascii="Times New Roman" w:hAnsi="Times New Roman"/>
          <w:sz w:val="28"/>
          <w:szCs w:val="28"/>
        </w:rPr>
        <w:t xml:space="preserve"> законодательства </w:t>
      </w:r>
      <w:r w:rsidR="004A07C3" w:rsidRPr="009220A0">
        <w:rPr>
          <w:rFonts w:ascii="Times New Roman" w:hAnsi="Times New Roman"/>
          <w:sz w:val="28"/>
          <w:szCs w:val="28"/>
        </w:rPr>
        <w:t>;</w:t>
      </w:r>
    </w:p>
    <w:p w:rsidR="004A07C3" w:rsidRPr="009220A0" w:rsidRDefault="00D44992" w:rsidP="00D44992">
      <w:pPr>
        <w:widowControl w:val="0"/>
        <w:tabs>
          <w:tab w:val="left" w:pos="709"/>
        </w:tabs>
        <w:suppressAutoHyphens/>
        <w:autoSpaceDE w:val="0"/>
        <w:spacing w:after="0" w:line="240" w:lineRule="auto"/>
        <w:jc w:val="both"/>
        <w:rPr>
          <w:rFonts w:ascii="Times New Roman" w:hAnsi="Times New Roman"/>
          <w:sz w:val="28"/>
          <w:szCs w:val="28"/>
        </w:rPr>
      </w:pPr>
      <w:r>
        <w:rPr>
          <w:rFonts w:ascii="Times New Roman" w:hAnsi="Times New Roman"/>
          <w:sz w:val="28"/>
          <w:szCs w:val="28"/>
        </w:rPr>
        <w:t xml:space="preserve">          </w:t>
      </w:r>
      <w:r w:rsidR="004A07C3" w:rsidRPr="009220A0">
        <w:rPr>
          <w:rFonts w:ascii="Times New Roman" w:hAnsi="Times New Roman"/>
          <w:sz w:val="28"/>
          <w:szCs w:val="28"/>
        </w:rPr>
        <w:t xml:space="preserve">- подготовка предложений по совершенствованию осуществления главными администраторами бюджетных средств внутреннего финансового </w:t>
      </w:r>
      <w:r w:rsidR="004A07C3" w:rsidRPr="009220A0">
        <w:rPr>
          <w:rFonts w:ascii="Times New Roman" w:hAnsi="Times New Roman"/>
          <w:sz w:val="28"/>
          <w:szCs w:val="28"/>
        </w:rPr>
        <w:lastRenderedPageBreak/>
        <w:t>контроля и внутреннего финансового аудита;</w:t>
      </w:r>
    </w:p>
    <w:p w:rsidR="004A07C3" w:rsidRPr="009220A0" w:rsidRDefault="00D44992" w:rsidP="00D44992">
      <w:pPr>
        <w:widowControl w:val="0"/>
        <w:tabs>
          <w:tab w:val="left" w:pos="709"/>
        </w:tabs>
        <w:suppressAutoHyphens/>
        <w:autoSpaceDE w:val="0"/>
        <w:spacing w:after="0" w:line="240" w:lineRule="auto"/>
        <w:jc w:val="both"/>
        <w:rPr>
          <w:rFonts w:ascii="Times New Roman" w:hAnsi="Times New Roman"/>
          <w:sz w:val="28"/>
          <w:szCs w:val="28"/>
        </w:rPr>
      </w:pPr>
      <w:r>
        <w:rPr>
          <w:rFonts w:ascii="Times New Roman" w:hAnsi="Times New Roman"/>
          <w:sz w:val="28"/>
          <w:szCs w:val="28"/>
        </w:rPr>
        <w:t xml:space="preserve">           </w:t>
      </w:r>
      <w:r w:rsidR="004A07C3" w:rsidRPr="009220A0">
        <w:rPr>
          <w:rFonts w:ascii="Times New Roman" w:hAnsi="Times New Roman"/>
          <w:sz w:val="28"/>
          <w:szCs w:val="28"/>
        </w:rPr>
        <w:t>- иные направления, предусмотренные действующими нормативными правовыми актами, регулирующими бюджетные правоотношения.</w:t>
      </w:r>
    </w:p>
    <w:p w:rsidR="004A07C3" w:rsidRPr="009220A0" w:rsidRDefault="004A07C3" w:rsidP="004A07C3">
      <w:pPr>
        <w:widowControl w:val="0"/>
        <w:suppressAutoHyphens/>
        <w:autoSpaceDE w:val="0"/>
        <w:spacing w:after="0" w:line="240" w:lineRule="auto"/>
        <w:jc w:val="both"/>
        <w:rPr>
          <w:rFonts w:ascii="Times New Roman" w:hAnsi="Times New Roman"/>
          <w:sz w:val="28"/>
          <w:szCs w:val="28"/>
        </w:rPr>
      </w:pPr>
    </w:p>
    <w:p w:rsidR="004A07C3" w:rsidRPr="00D44992" w:rsidRDefault="004A07C3" w:rsidP="00D44992">
      <w:pPr>
        <w:widowControl w:val="0"/>
        <w:suppressAutoHyphens/>
        <w:autoSpaceDE w:val="0"/>
        <w:spacing w:after="0" w:line="240" w:lineRule="auto"/>
        <w:jc w:val="center"/>
        <w:rPr>
          <w:rFonts w:ascii="Times New Roman" w:hAnsi="Times New Roman"/>
          <w:b/>
          <w:sz w:val="28"/>
          <w:szCs w:val="28"/>
        </w:rPr>
      </w:pPr>
      <w:r w:rsidRPr="00D44992">
        <w:rPr>
          <w:rFonts w:ascii="Times New Roman" w:hAnsi="Times New Roman"/>
          <w:b/>
          <w:sz w:val="28"/>
          <w:szCs w:val="28"/>
        </w:rPr>
        <w:t>4. Методы осуществления внешнего муниципального финансового контроля.</w:t>
      </w:r>
    </w:p>
    <w:p w:rsidR="004A07C3" w:rsidRPr="00D44992" w:rsidRDefault="004A07C3" w:rsidP="00D44992">
      <w:pPr>
        <w:widowControl w:val="0"/>
        <w:suppressAutoHyphens/>
        <w:autoSpaceDE w:val="0"/>
        <w:spacing w:after="0" w:line="240" w:lineRule="auto"/>
        <w:jc w:val="center"/>
        <w:rPr>
          <w:rFonts w:ascii="Times New Roman" w:hAnsi="Times New Roman"/>
          <w:b/>
          <w:sz w:val="28"/>
          <w:szCs w:val="28"/>
        </w:rPr>
      </w:pPr>
    </w:p>
    <w:p w:rsidR="004A07C3" w:rsidRPr="009220A0" w:rsidRDefault="00D44992" w:rsidP="00D44992">
      <w:pPr>
        <w:widowControl w:val="0"/>
        <w:tabs>
          <w:tab w:val="left" w:pos="709"/>
        </w:tabs>
        <w:suppressAutoHyphens/>
        <w:autoSpaceDE w:val="0"/>
        <w:spacing w:after="0" w:line="240" w:lineRule="auto"/>
        <w:jc w:val="both"/>
        <w:rPr>
          <w:rFonts w:ascii="Times New Roman" w:hAnsi="Times New Roman"/>
          <w:sz w:val="28"/>
          <w:szCs w:val="28"/>
        </w:rPr>
      </w:pPr>
      <w:r>
        <w:rPr>
          <w:rFonts w:ascii="Times New Roman" w:hAnsi="Times New Roman"/>
          <w:sz w:val="28"/>
          <w:szCs w:val="28"/>
        </w:rPr>
        <w:t xml:space="preserve">         </w:t>
      </w:r>
      <w:r w:rsidR="004A07C3">
        <w:rPr>
          <w:rFonts w:ascii="Times New Roman" w:hAnsi="Times New Roman"/>
          <w:sz w:val="28"/>
          <w:szCs w:val="28"/>
        </w:rPr>
        <w:t>4.</w:t>
      </w:r>
      <w:r w:rsidR="004A07C3" w:rsidRPr="009220A0">
        <w:rPr>
          <w:rFonts w:ascii="Times New Roman" w:hAnsi="Times New Roman"/>
          <w:sz w:val="28"/>
          <w:szCs w:val="28"/>
        </w:rPr>
        <w:t>1 Методами осуществления муниципального финансового контроля являются проверка, ревизия, обследование, санкционирование операций.</w:t>
      </w:r>
    </w:p>
    <w:p w:rsidR="004A07C3" w:rsidRPr="009220A0" w:rsidRDefault="004A07C3" w:rsidP="004A07C3">
      <w:pPr>
        <w:widowControl w:val="0"/>
        <w:suppressAutoHyphens/>
        <w:autoSpaceDE w:val="0"/>
        <w:spacing w:after="0" w:line="240" w:lineRule="auto"/>
        <w:ind w:firstLine="708"/>
        <w:jc w:val="both"/>
        <w:rPr>
          <w:rFonts w:ascii="Times New Roman" w:hAnsi="Times New Roman"/>
          <w:sz w:val="28"/>
          <w:szCs w:val="28"/>
        </w:rPr>
      </w:pPr>
      <w:r w:rsidRPr="009220A0">
        <w:rPr>
          <w:rFonts w:ascii="Times New Roman" w:hAnsi="Times New Roman"/>
          <w:sz w:val="28"/>
          <w:szCs w:val="28"/>
        </w:rPr>
        <w:t>Под проверкой понимается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(бухгалтерской) отчетности в отношении деятельности объекта контроля за определенный период.</w:t>
      </w:r>
    </w:p>
    <w:p w:rsidR="004A07C3" w:rsidRPr="009220A0" w:rsidRDefault="004A07C3" w:rsidP="004A07C3">
      <w:pPr>
        <w:widowControl w:val="0"/>
        <w:suppressAutoHyphens/>
        <w:autoSpaceDE w:val="0"/>
        <w:spacing w:after="0" w:line="240" w:lineRule="auto"/>
        <w:ind w:firstLine="708"/>
        <w:jc w:val="both"/>
        <w:rPr>
          <w:rFonts w:ascii="Times New Roman" w:hAnsi="Times New Roman"/>
          <w:sz w:val="28"/>
          <w:szCs w:val="28"/>
        </w:rPr>
      </w:pPr>
      <w:r w:rsidRPr="009220A0">
        <w:rPr>
          <w:rFonts w:ascii="Times New Roman" w:hAnsi="Times New Roman"/>
          <w:sz w:val="28"/>
          <w:szCs w:val="28"/>
        </w:rPr>
        <w:t>Под ревизией понимается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(бухгалтерской) отчетности.</w:t>
      </w:r>
    </w:p>
    <w:p w:rsidR="004A07C3" w:rsidRPr="009220A0" w:rsidRDefault="004A07C3" w:rsidP="004A07C3">
      <w:pPr>
        <w:widowControl w:val="0"/>
        <w:suppressAutoHyphens/>
        <w:autoSpaceDE w:val="0"/>
        <w:spacing w:after="0" w:line="240" w:lineRule="auto"/>
        <w:jc w:val="both"/>
        <w:rPr>
          <w:rFonts w:ascii="Times New Roman" w:hAnsi="Times New Roman"/>
          <w:sz w:val="28"/>
          <w:szCs w:val="28"/>
        </w:rPr>
      </w:pPr>
      <w:r w:rsidRPr="009220A0">
        <w:rPr>
          <w:rFonts w:ascii="Times New Roman" w:hAnsi="Times New Roman"/>
          <w:sz w:val="28"/>
          <w:szCs w:val="28"/>
        </w:rPr>
        <w:t>Результаты проверки, ревизии оформляются актом.</w:t>
      </w:r>
    </w:p>
    <w:p w:rsidR="004A07C3" w:rsidRPr="009220A0" w:rsidRDefault="00D44992" w:rsidP="004A07C3">
      <w:pPr>
        <w:widowControl w:val="0"/>
        <w:suppressAutoHyphens/>
        <w:autoSpaceDE w:val="0"/>
        <w:spacing w:after="0" w:line="240" w:lineRule="auto"/>
        <w:jc w:val="both"/>
        <w:rPr>
          <w:rFonts w:ascii="Times New Roman" w:hAnsi="Times New Roman"/>
          <w:sz w:val="28"/>
          <w:szCs w:val="28"/>
        </w:rPr>
      </w:pPr>
      <w:r>
        <w:rPr>
          <w:rFonts w:ascii="Times New Roman" w:hAnsi="Times New Roman"/>
          <w:sz w:val="28"/>
          <w:szCs w:val="28"/>
        </w:rPr>
        <w:t xml:space="preserve">          </w:t>
      </w:r>
      <w:r w:rsidR="004A07C3">
        <w:rPr>
          <w:rFonts w:ascii="Times New Roman" w:hAnsi="Times New Roman"/>
          <w:sz w:val="28"/>
          <w:szCs w:val="28"/>
        </w:rPr>
        <w:t>4.2</w:t>
      </w:r>
      <w:r w:rsidR="004A07C3" w:rsidRPr="009220A0">
        <w:rPr>
          <w:rFonts w:ascii="Times New Roman" w:hAnsi="Times New Roman"/>
          <w:sz w:val="28"/>
          <w:szCs w:val="28"/>
        </w:rPr>
        <w:t xml:space="preserve"> Проверки подразделяются на камеральные и выездные, в том числе встречные проверки.</w:t>
      </w:r>
    </w:p>
    <w:p w:rsidR="004A07C3" w:rsidRPr="009220A0" w:rsidRDefault="004A07C3" w:rsidP="004A07C3">
      <w:pPr>
        <w:widowControl w:val="0"/>
        <w:suppressAutoHyphens/>
        <w:autoSpaceDE w:val="0"/>
        <w:spacing w:after="0" w:line="240" w:lineRule="auto"/>
        <w:ind w:firstLine="708"/>
        <w:jc w:val="both"/>
        <w:rPr>
          <w:rFonts w:ascii="Times New Roman" w:hAnsi="Times New Roman"/>
          <w:sz w:val="28"/>
          <w:szCs w:val="28"/>
        </w:rPr>
      </w:pPr>
      <w:r w:rsidRPr="009220A0">
        <w:rPr>
          <w:rFonts w:ascii="Times New Roman" w:hAnsi="Times New Roman"/>
          <w:sz w:val="28"/>
          <w:szCs w:val="28"/>
        </w:rPr>
        <w:t>Под камеральными проверками понимаются проверки, проводимые по месту нахождения органа муниципального финансового контроля на основании бюджетной (бухгалтерской) отчетности и иных документов, представленных по его запросу.</w:t>
      </w:r>
    </w:p>
    <w:p w:rsidR="004A07C3" w:rsidRPr="009220A0" w:rsidRDefault="004A07C3" w:rsidP="004A07C3">
      <w:pPr>
        <w:widowControl w:val="0"/>
        <w:suppressAutoHyphens/>
        <w:autoSpaceDE w:val="0"/>
        <w:spacing w:after="0" w:line="240" w:lineRule="auto"/>
        <w:ind w:firstLine="708"/>
        <w:jc w:val="both"/>
        <w:rPr>
          <w:rFonts w:ascii="Times New Roman" w:hAnsi="Times New Roman"/>
          <w:sz w:val="28"/>
          <w:szCs w:val="28"/>
        </w:rPr>
      </w:pPr>
      <w:r w:rsidRPr="009220A0">
        <w:rPr>
          <w:rFonts w:ascii="Times New Roman" w:hAnsi="Times New Roman"/>
          <w:sz w:val="28"/>
          <w:szCs w:val="28"/>
        </w:rPr>
        <w:t>Под выездными проверками понимаются проверки, проводимые по месту нахождения объекта контроля, в ходе которых в том числе определяется фактическое соответствие совершенных операций данным бюджетной (бухгалтерской) отчетности и первичных документов.</w:t>
      </w:r>
    </w:p>
    <w:p w:rsidR="004A07C3" w:rsidRPr="009220A0" w:rsidRDefault="004A07C3" w:rsidP="004A07C3">
      <w:pPr>
        <w:widowControl w:val="0"/>
        <w:suppressAutoHyphens/>
        <w:autoSpaceDE w:val="0"/>
        <w:spacing w:after="0" w:line="240" w:lineRule="auto"/>
        <w:ind w:firstLine="708"/>
        <w:jc w:val="both"/>
        <w:rPr>
          <w:rFonts w:ascii="Times New Roman" w:hAnsi="Times New Roman"/>
          <w:sz w:val="28"/>
          <w:szCs w:val="28"/>
        </w:rPr>
      </w:pPr>
      <w:r w:rsidRPr="009220A0">
        <w:rPr>
          <w:rFonts w:ascii="Times New Roman" w:hAnsi="Times New Roman"/>
          <w:sz w:val="28"/>
          <w:szCs w:val="28"/>
        </w:rPr>
        <w:t>Под встречными проверками понимаются проверки, проводимые в рамках выездных и (или) камеральных проверок в целях установления и (или) подтверждения фактов, связанных с деятельностью объекта контроля.</w:t>
      </w:r>
    </w:p>
    <w:p w:rsidR="004A07C3" w:rsidRPr="009220A0" w:rsidRDefault="00D44992" w:rsidP="004A07C3">
      <w:pPr>
        <w:widowControl w:val="0"/>
        <w:suppressAutoHyphens/>
        <w:autoSpaceDE w:val="0"/>
        <w:spacing w:after="0" w:line="240" w:lineRule="auto"/>
        <w:jc w:val="both"/>
        <w:rPr>
          <w:rFonts w:ascii="Times New Roman" w:hAnsi="Times New Roman"/>
          <w:sz w:val="28"/>
          <w:szCs w:val="28"/>
        </w:rPr>
      </w:pPr>
      <w:r>
        <w:rPr>
          <w:rFonts w:ascii="Times New Roman" w:hAnsi="Times New Roman"/>
          <w:sz w:val="28"/>
          <w:szCs w:val="28"/>
        </w:rPr>
        <w:t xml:space="preserve">          </w:t>
      </w:r>
      <w:r w:rsidR="004A07C3">
        <w:rPr>
          <w:rFonts w:ascii="Times New Roman" w:hAnsi="Times New Roman"/>
          <w:sz w:val="28"/>
          <w:szCs w:val="28"/>
        </w:rPr>
        <w:t>4.3</w:t>
      </w:r>
      <w:r w:rsidR="004A07C3" w:rsidRPr="009220A0">
        <w:rPr>
          <w:rFonts w:ascii="Times New Roman" w:hAnsi="Times New Roman"/>
          <w:sz w:val="28"/>
          <w:szCs w:val="28"/>
        </w:rPr>
        <w:t xml:space="preserve"> Под обследованием понимаются анализ и оценка состояния определенной сферы деятельности объекта контроля.</w:t>
      </w:r>
      <w:r>
        <w:rPr>
          <w:rFonts w:ascii="Times New Roman" w:hAnsi="Times New Roman"/>
          <w:sz w:val="28"/>
          <w:szCs w:val="28"/>
        </w:rPr>
        <w:t xml:space="preserve"> </w:t>
      </w:r>
      <w:r w:rsidR="004A07C3" w:rsidRPr="009220A0">
        <w:rPr>
          <w:rFonts w:ascii="Times New Roman" w:hAnsi="Times New Roman"/>
          <w:sz w:val="28"/>
          <w:szCs w:val="28"/>
        </w:rPr>
        <w:t>Результаты обследования оформляются заключением.</w:t>
      </w:r>
    </w:p>
    <w:p w:rsidR="004A07C3" w:rsidRPr="009220A0" w:rsidRDefault="00D44992" w:rsidP="004A07C3">
      <w:pPr>
        <w:widowControl w:val="0"/>
        <w:suppressAutoHyphens/>
        <w:autoSpaceDE w:val="0"/>
        <w:spacing w:after="0" w:line="240" w:lineRule="auto"/>
        <w:jc w:val="both"/>
        <w:rPr>
          <w:rFonts w:ascii="Times New Roman" w:hAnsi="Times New Roman"/>
          <w:sz w:val="28"/>
          <w:szCs w:val="28"/>
        </w:rPr>
      </w:pPr>
      <w:r>
        <w:rPr>
          <w:rFonts w:ascii="Times New Roman" w:hAnsi="Times New Roman"/>
          <w:sz w:val="28"/>
          <w:szCs w:val="28"/>
        </w:rPr>
        <w:t xml:space="preserve">          </w:t>
      </w:r>
      <w:r w:rsidR="004A07C3">
        <w:rPr>
          <w:rFonts w:ascii="Times New Roman" w:hAnsi="Times New Roman"/>
          <w:sz w:val="28"/>
          <w:szCs w:val="28"/>
        </w:rPr>
        <w:t xml:space="preserve">4.4. </w:t>
      </w:r>
      <w:r w:rsidR="004A07C3" w:rsidRPr="009220A0">
        <w:rPr>
          <w:rFonts w:ascii="Times New Roman" w:hAnsi="Times New Roman"/>
          <w:sz w:val="28"/>
          <w:szCs w:val="28"/>
        </w:rPr>
        <w:t>Под санкционированием операций понимается совершение разрешительной надписи после проверки документов, представленных в целях осуществления финансовых операций, на их наличие и (или) на соответствие указанной в них информации требованиям бюджетного законодательства Российской Федерации и иных нормативных правовых актов, регулирующих бюджетные правоотношения.</w:t>
      </w:r>
    </w:p>
    <w:p w:rsidR="004A07C3" w:rsidRPr="009220A0" w:rsidRDefault="004A07C3" w:rsidP="004A07C3">
      <w:pPr>
        <w:widowControl w:val="0"/>
        <w:suppressAutoHyphens/>
        <w:autoSpaceDE w:val="0"/>
        <w:spacing w:after="0" w:line="240" w:lineRule="auto"/>
        <w:jc w:val="both"/>
        <w:rPr>
          <w:rFonts w:ascii="Times New Roman" w:hAnsi="Times New Roman"/>
          <w:sz w:val="28"/>
          <w:szCs w:val="28"/>
        </w:rPr>
      </w:pPr>
    </w:p>
    <w:p w:rsidR="008D168C" w:rsidRDefault="008D168C" w:rsidP="00D44992">
      <w:pPr>
        <w:widowControl w:val="0"/>
        <w:suppressAutoHyphens/>
        <w:autoSpaceDE w:val="0"/>
        <w:spacing w:after="0" w:line="240" w:lineRule="auto"/>
        <w:jc w:val="center"/>
        <w:rPr>
          <w:rFonts w:ascii="Times New Roman" w:hAnsi="Times New Roman"/>
          <w:b/>
          <w:sz w:val="28"/>
          <w:szCs w:val="28"/>
        </w:rPr>
      </w:pPr>
    </w:p>
    <w:p w:rsidR="008D168C" w:rsidRDefault="008D168C" w:rsidP="00D44992">
      <w:pPr>
        <w:widowControl w:val="0"/>
        <w:suppressAutoHyphens/>
        <w:autoSpaceDE w:val="0"/>
        <w:spacing w:after="0" w:line="240" w:lineRule="auto"/>
        <w:jc w:val="center"/>
        <w:rPr>
          <w:rFonts w:ascii="Times New Roman" w:hAnsi="Times New Roman"/>
          <w:b/>
          <w:sz w:val="28"/>
          <w:szCs w:val="28"/>
        </w:rPr>
      </w:pPr>
    </w:p>
    <w:p w:rsidR="008D168C" w:rsidRDefault="008D168C" w:rsidP="00D44992">
      <w:pPr>
        <w:widowControl w:val="0"/>
        <w:suppressAutoHyphens/>
        <w:autoSpaceDE w:val="0"/>
        <w:spacing w:after="0" w:line="240" w:lineRule="auto"/>
        <w:jc w:val="center"/>
        <w:rPr>
          <w:rFonts w:ascii="Times New Roman" w:hAnsi="Times New Roman"/>
          <w:b/>
          <w:sz w:val="28"/>
          <w:szCs w:val="28"/>
        </w:rPr>
      </w:pPr>
    </w:p>
    <w:p w:rsidR="004A07C3" w:rsidRPr="00D44992" w:rsidRDefault="004A07C3" w:rsidP="00D44992">
      <w:pPr>
        <w:widowControl w:val="0"/>
        <w:suppressAutoHyphens/>
        <w:autoSpaceDE w:val="0"/>
        <w:spacing w:after="0" w:line="240" w:lineRule="auto"/>
        <w:jc w:val="center"/>
        <w:rPr>
          <w:rFonts w:ascii="Times New Roman" w:hAnsi="Times New Roman"/>
          <w:b/>
          <w:sz w:val="28"/>
          <w:szCs w:val="28"/>
        </w:rPr>
      </w:pPr>
      <w:r w:rsidRPr="00D44992">
        <w:rPr>
          <w:rFonts w:ascii="Times New Roman" w:hAnsi="Times New Roman"/>
          <w:b/>
          <w:sz w:val="28"/>
          <w:szCs w:val="28"/>
        </w:rPr>
        <w:t xml:space="preserve">5. Полномочия органов внешнего муниципального финансового </w:t>
      </w:r>
      <w:r w:rsidRPr="00D44992">
        <w:rPr>
          <w:rFonts w:ascii="Times New Roman" w:hAnsi="Times New Roman"/>
          <w:b/>
          <w:sz w:val="28"/>
          <w:szCs w:val="28"/>
        </w:rPr>
        <w:lastRenderedPageBreak/>
        <w:t>контроля</w:t>
      </w:r>
    </w:p>
    <w:p w:rsidR="004A07C3" w:rsidRPr="00D44992" w:rsidRDefault="004A07C3" w:rsidP="00D44992">
      <w:pPr>
        <w:widowControl w:val="0"/>
        <w:suppressAutoHyphens/>
        <w:autoSpaceDE w:val="0"/>
        <w:spacing w:after="0" w:line="240" w:lineRule="auto"/>
        <w:jc w:val="center"/>
        <w:rPr>
          <w:rFonts w:ascii="Times New Roman" w:hAnsi="Times New Roman"/>
          <w:b/>
          <w:sz w:val="28"/>
          <w:szCs w:val="28"/>
        </w:rPr>
      </w:pPr>
    </w:p>
    <w:p w:rsidR="004A07C3" w:rsidRDefault="00D44992" w:rsidP="00D44992">
      <w:pPr>
        <w:widowControl w:val="0"/>
        <w:tabs>
          <w:tab w:val="left" w:pos="709"/>
        </w:tabs>
        <w:suppressAutoHyphens/>
        <w:autoSpaceDE w:val="0"/>
        <w:spacing w:after="0" w:line="240" w:lineRule="auto"/>
        <w:jc w:val="both"/>
        <w:rPr>
          <w:rFonts w:ascii="Times New Roman" w:hAnsi="Times New Roman"/>
          <w:sz w:val="28"/>
          <w:szCs w:val="28"/>
        </w:rPr>
      </w:pPr>
      <w:r>
        <w:rPr>
          <w:rFonts w:ascii="Times New Roman" w:hAnsi="Times New Roman"/>
          <w:sz w:val="28"/>
          <w:szCs w:val="28"/>
        </w:rPr>
        <w:t xml:space="preserve">          </w:t>
      </w:r>
      <w:r w:rsidR="004A07C3">
        <w:rPr>
          <w:rFonts w:ascii="Times New Roman" w:hAnsi="Times New Roman"/>
          <w:sz w:val="28"/>
          <w:szCs w:val="28"/>
        </w:rPr>
        <w:t>5.</w:t>
      </w:r>
      <w:r w:rsidR="004A07C3" w:rsidRPr="009220A0">
        <w:rPr>
          <w:rFonts w:ascii="Times New Roman" w:hAnsi="Times New Roman"/>
          <w:sz w:val="28"/>
          <w:szCs w:val="28"/>
        </w:rPr>
        <w:t>1 Полномочиями контрольно-счётных органов по осуществлению внешнего муниципального финансового контроля являются:</w:t>
      </w:r>
    </w:p>
    <w:p w:rsidR="00667CA0" w:rsidRPr="009220A0" w:rsidRDefault="00667CA0" w:rsidP="00D44992">
      <w:pPr>
        <w:widowControl w:val="0"/>
        <w:tabs>
          <w:tab w:val="left" w:pos="709"/>
        </w:tabs>
        <w:suppressAutoHyphens/>
        <w:autoSpaceDE w:val="0"/>
        <w:spacing w:after="0" w:line="240" w:lineRule="auto"/>
        <w:jc w:val="both"/>
        <w:rPr>
          <w:rFonts w:ascii="Times New Roman" w:hAnsi="Times New Roman"/>
          <w:sz w:val="28"/>
          <w:szCs w:val="28"/>
        </w:rPr>
      </w:pPr>
    </w:p>
    <w:p w:rsidR="004A07C3" w:rsidRDefault="00D44992" w:rsidP="004A07C3">
      <w:pPr>
        <w:widowControl w:val="0"/>
        <w:suppressAutoHyphens/>
        <w:autoSpaceDE w:val="0"/>
        <w:spacing w:after="0" w:line="240" w:lineRule="auto"/>
        <w:jc w:val="both"/>
        <w:rPr>
          <w:rFonts w:ascii="Times New Roman" w:hAnsi="Times New Roman"/>
          <w:sz w:val="28"/>
          <w:szCs w:val="28"/>
        </w:rPr>
      </w:pPr>
      <w:r>
        <w:rPr>
          <w:rFonts w:ascii="Times New Roman" w:hAnsi="Times New Roman"/>
          <w:sz w:val="28"/>
          <w:szCs w:val="28"/>
        </w:rPr>
        <w:t xml:space="preserve">         </w:t>
      </w:r>
      <w:r w:rsidR="004A07C3" w:rsidRPr="009220A0">
        <w:rPr>
          <w:rFonts w:ascii="Times New Roman" w:hAnsi="Times New Roman"/>
          <w:sz w:val="28"/>
          <w:szCs w:val="28"/>
        </w:rPr>
        <w:t>1) контроль за соблюдением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за соблюдением условий (муниципальных) контрактов, договоров (соглашений) о предоставлении средств из соответствующего бюджета;</w:t>
      </w:r>
    </w:p>
    <w:p w:rsidR="004A07C3" w:rsidRDefault="00D44992" w:rsidP="00D44992">
      <w:pPr>
        <w:widowControl w:val="0"/>
        <w:tabs>
          <w:tab w:val="left" w:pos="709"/>
        </w:tabs>
        <w:suppressAutoHyphens/>
        <w:autoSpaceDE w:val="0"/>
        <w:spacing w:after="0" w:line="240" w:lineRule="auto"/>
        <w:jc w:val="both"/>
        <w:rPr>
          <w:rFonts w:ascii="Times New Roman" w:hAnsi="Times New Roman"/>
          <w:sz w:val="28"/>
          <w:szCs w:val="28"/>
        </w:rPr>
      </w:pPr>
      <w:r>
        <w:rPr>
          <w:rFonts w:ascii="Times New Roman" w:hAnsi="Times New Roman"/>
          <w:sz w:val="28"/>
          <w:szCs w:val="28"/>
        </w:rPr>
        <w:t xml:space="preserve">         </w:t>
      </w:r>
      <w:r w:rsidR="004A07C3">
        <w:rPr>
          <w:rFonts w:ascii="Times New Roman" w:hAnsi="Times New Roman"/>
          <w:sz w:val="28"/>
          <w:szCs w:val="28"/>
        </w:rPr>
        <w:t xml:space="preserve">2) </w:t>
      </w:r>
      <w:r w:rsidR="004A07C3" w:rsidRPr="009220A0">
        <w:rPr>
          <w:rFonts w:ascii="Times New Roman" w:hAnsi="Times New Roman"/>
          <w:sz w:val="28"/>
          <w:szCs w:val="28"/>
        </w:rPr>
        <w:t>контроль 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rsidR="004A07C3" w:rsidRDefault="00D44992" w:rsidP="00D44992">
      <w:pPr>
        <w:widowControl w:val="0"/>
        <w:tabs>
          <w:tab w:val="left" w:pos="709"/>
        </w:tabs>
        <w:suppressAutoHyphens/>
        <w:autoSpaceDE w:val="0"/>
        <w:spacing w:after="0" w:line="240" w:lineRule="auto"/>
        <w:jc w:val="both"/>
        <w:rPr>
          <w:rFonts w:ascii="Times New Roman" w:hAnsi="Times New Roman"/>
          <w:sz w:val="28"/>
          <w:szCs w:val="28"/>
        </w:rPr>
      </w:pPr>
      <w:r>
        <w:rPr>
          <w:rFonts w:ascii="Times New Roman" w:hAnsi="Times New Roman"/>
          <w:sz w:val="28"/>
          <w:szCs w:val="28"/>
        </w:rPr>
        <w:t xml:space="preserve">          </w:t>
      </w:r>
      <w:r w:rsidR="004A07C3">
        <w:rPr>
          <w:rFonts w:ascii="Times New Roman" w:hAnsi="Times New Roman"/>
          <w:sz w:val="28"/>
          <w:szCs w:val="28"/>
        </w:rPr>
        <w:t xml:space="preserve">3) </w:t>
      </w:r>
      <w:r w:rsidR="004A07C3" w:rsidRPr="009220A0">
        <w:rPr>
          <w:rFonts w:ascii="Times New Roman" w:hAnsi="Times New Roman"/>
          <w:sz w:val="28"/>
          <w:szCs w:val="28"/>
        </w:rPr>
        <w:t>контроль в других сферах, установ</w:t>
      </w:r>
      <w:r w:rsidR="004A07C3">
        <w:rPr>
          <w:rFonts w:ascii="Times New Roman" w:hAnsi="Times New Roman"/>
          <w:sz w:val="28"/>
          <w:szCs w:val="28"/>
        </w:rPr>
        <w:t>ленных Федеральным законом от 15.04.</w:t>
      </w:r>
      <w:r w:rsidR="004A07C3" w:rsidRPr="009220A0">
        <w:rPr>
          <w:rFonts w:ascii="Times New Roman" w:hAnsi="Times New Roman"/>
          <w:sz w:val="28"/>
          <w:szCs w:val="28"/>
        </w:rPr>
        <w:t xml:space="preserve">2013 года </w:t>
      </w:r>
      <w:r w:rsidR="004A07C3">
        <w:rPr>
          <w:rFonts w:ascii="Times New Roman" w:hAnsi="Times New Roman"/>
          <w:sz w:val="28"/>
          <w:szCs w:val="28"/>
        </w:rPr>
        <w:t>№</w:t>
      </w:r>
      <w:r w:rsidR="004A07C3" w:rsidRPr="009220A0">
        <w:rPr>
          <w:rFonts w:ascii="Times New Roman" w:hAnsi="Times New Roman"/>
          <w:sz w:val="28"/>
          <w:szCs w:val="28"/>
        </w:rPr>
        <w:t xml:space="preserve"> 41-ФЗ </w:t>
      </w:r>
      <w:r w:rsidR="004A07C3">
        <w:rPr>
          <w:rFonts w:ascii="Times New Roman" w:hAnsi="Times New Roman"/>
          <w:sz w:val="28"/>
          <w:szCs w:val="28"/>
        </w:rPr>
        <w:t>«</w:t>
      </w:r>
      <w:r w:rsidR="004A07C3" w:rsidRPr="009220A0">
        <w:rPr>
          <w:rFonts w:ascii="Times New Roman" w:hAnsi="Times New Roman"/>
          <w:sz w:val="28"/>
          <w:szCs w:val="28"/>
        </w:rPr>
        <w:t>О Счетной палате Российской Федерации</w:t>
      </w:r>
      <w:r w:rsidR="004A07C3">
        <w:rPr>
          <w:rFonts w:ascii="Times New Roman" w:hAnsi="Times New Roman"/>
          <w:sz w:val="28"/>
          <w:szCs w:val="28"/>
        </w:rPr>
        <w:t>» и Федеральным законом от 07.02.</w:t>
      </w:r>
      <w:r w:rsidR="004A07C3" w:rsidRPr="009220A0">
        <w:rPr>
          <w:rFonts w:ascii="Times New Roman" w:hAnsi="Times New Roman"/>
          <w:sz w:val="28"/>
          <w:szCs w:val="28"/>
        </w:rPr>
        <w:t xml:space="preserve">2011 </w:t>
      </w:r>
      <w:r w:rsidR="004A07C3">
        <w:rPr>
          <w:rFonts w:ascii="Times New Roman" w:hAnsi="Times New Roman"/>
          <w:sz w:val="28"/>
          <w:szCs w:val="28"/>
        </w:rPr>
        <w:t>№</w:t>
      </w:r>
      <w:r w:rsidR="004A07C3" w:rsidRPr="009220A0">
        <w:rPr>
          <w:rFonts w:ascii="Times New Roman" w:hAnsi="Times New Roman"/>
          <w:sz w:val="28"/>
          <w:szCs w:val="28"/>
        </w:rPr>
        <w:t xml:space="preserve"> 6-ФЗ </w:t>
      </w:r>
      <w:r w:rsidR="004A07C3">
        <w:rPr>
          <w:rFonts w:ascii="Times New Roman" w:hAnsi="Times New Roman"/>
          <w:sz w:val="28"/>
          <w:szCs w:val="28"/>
        </w:rPr>
        <w:t>«</w:t>
      </w:r>
      <w:r w:rsidR="004A07C3" w:rsidRPr="009220A0">
        <w:rPr>
          <w:rFonts w:ascii="Times New Roman" w:hAnsi="Times New Roman"/>
          <w:sz w:val="28"/>
          <w:szCs w:val="28"/>
        </w:rPr>
        <w:t>Об общих принципах организации и деятельности контрольно-счетных органов субъектов Российской Федерации и муниципальных образований</w:t>
      </w:r>
      <w:r w:rsidR="004A07C3">
        <w:rPr>
          <w:rFonts w:ascii="Times New Roman" w:hAnsi="Times New Roman"/>
          <w:sz w:val="28"/>
          <w:szCs w:val="28"/>
        </w:rPr>
        <w:t>»</w:t>
      </w:r>
      <w:r w:rsidR="004A07C3" w:rsidRPr="009220A0">
        <w:rPr>
          <w:rFonts w:ascii="Times New Roman" w:hAnsi="Times New Roman"/>
          <w:sz w:val="28"/>
          <w:szCs w:val="28"/>
        </w:rPr>
        <w:t>.</w:t>
      </w:r>
    </w:p>
    <w:p w:rsidR="00342AB2" w:rsidRDefault="00D44992" w:rsidP="00342AB2">
      <w:pPr>
        <w:pStyle w:val="paragraph"/>
        <w:jc w:val="both"/>
        <w:rPr>
          <w:sz w:val="28"/>
          <w:szCs w:val="28"/>
        </w:rPr>
      </w:pPr>
      <w:r>
        <w:rPr>
          <w:sz w:val="28"/>
          <w:szCs w:val="28"/>
        </w:rPr>
        <w:t xml:space="preserve">         </w:t>
      </w:r>
      <w:r w:rsidR="004A07C3">
        <w:rPr>
          <w:sz w:val="28"/>
          <w:szCs w:val="28"/>
        </w:rPr>
        <w:t>5.2</w:t>
      </w:r>
      <w:r w:rsidR="004A07C3" w:rsidRPr="009220A0">
        <w:rPr>
          <w:sz w:val="28"/>
          <w:szCs w:val="28"/>
        </w:rPr>
        <w:t xml:space="preserve"> </w:t>
      </w:r>
      <w:r w:rsidR="00097AF8" w:rsidRPr="00097AF8">
        <w:rPr>
          <w:sz w:val="28"/>
          <w:szCs w:val="28"/>
        </w:rPr>
        <w:t>Полномочиями орга</w:t>
      </w:r>
      <w:r w:rsidR="006F0F6D">
        <w:rPr>
          <w:sz w:val="28"/>
          <w:szCs w:val="28"/>
        </w:rPr>
        <w:t xml:space="preserve">нов внутреннего </w:t>
      </w:r>
      <w:r w:rsidR="00097AF8" w:rsidRPr="00097AF8">
        <w:rPr>
          <w:sz w:val="28"/>
          <w:szCs w:val="28"/>
        </w:rPr>
        <w:t xml:space="preserve"> (муниципального) финансового контроля по осуществле</w:t>
      </w:r>
      <w:r w:rsidR="006F0F6D">
        <w:rPr>
          <w:sz w:val="28"/>
          <w:szCs w:val="28"/>
        </w:rPr>
        <w:t xml:space="preserve">нию внутреннего </w:t>
      </w:r>
      <w:r w:rsidR="00097AF8" w:rsidRPr="00097AF8">
        <w:rPr>
          <w:sz w:val="28"/>
          <w:szCs w:val="28"/>
        </w:rPr>
        <w:t xml:space="preserve"> (муниципального) финансового контроля являются:</w:t>
      </w:r>
    </w:p>
    <w:p w:rsidR="00667CA0" w:rsidRDefault="00097AF8" w:rsidP="00F5577E">
      <w:pPr>
        <w:pStyle w:val="paragraph"/>
        <w:spacing w:after="0" w:afterAutospacing="0"/>
        <w:jc w:val="both"/>
        <w:rPr>
          <w:sz w:val="28"/>
          <w:szCs w:val="28"/>
        </w:rPr>
      </w:pPr>
      <w:r w:rsidRPr="00097AF8">
        <w:rPr>
          <w:sz w:val="28"/>
          <w:szCs w:val="28"/>
        </w:rPr>
        <w:t>контроль за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w:t>
      </w:r>
      <w:r w:rsidR="006F0F6D">
        <w:rPr>
          <w:sz w:val="28"/>
          <w:szCs w:val="28"/>
        </w:rPr>
        <w:t xml:space="preserve">овой) отчетности </w:t>
      </w:r>
      <w:r w:rsidRPr="00097AF8">
        <w:rPr>
          <w:sz w:val="28"/>
          <w:szCs w:val="28"/>
        </w:rPr>
        <w:t xml:space="preserve"> (муниципальных) учреждений;</w:t>
      </w:r>
    </w:p>
    <w:p w:rsidR="00097AF8" w:rsidRPr="00097AF8" w:rsidRDefault="00097AF8" w:rsidP="00097AF8">
      <w:pPr>
        <w:pStyle w:val="paragraph"/>
        <w:jc w:val="both"/>
        <w:rPr>
          <w:sz w:val="28"/>
          <w:szCs w:val="28"/>
        </w:rPr>
      </w:pPr>
      <w:r w:rsidRPr="00097AF8">
        <w:rPr>
          <w:sz w:val="28"/>
          <w:szCs w:val="28"/>
        </w:rPr>
        <w:t>контроль за соблюдением положений правовых актов, обусловливающих публичные нормативные обязательства и обязательства по иным выплатам физическим лицам</w:t>
      </w:r>
      <w:r w:rsidR="00804D0D">
        <w:rPr>
          <w:sz w:val="28"/>
          <w:szCs w:val="28"/>
        </w:rPr>
        <w:t xml:space="preserve"> </w:t>
      </w:r>
      <w:r w:rsidRPr="00097AF8">
        <w:rPr>
          <w:sz w:val="28"/>
          <w:szCs w:val="28"/>
        </w:rPr>
        <w:t xml:space="preserve"> из бюджетов бюджетной системы Российской Федерации, а также за соблюдением условий договоров (соглашений) о предоставлении средств из соответст</w:t>
      </w:r>
      <w:r w:rsidR="006F0F6D">
        <w:rPr>
          <w:sz w:val="28"/>
          <w:szCs w:val="28"/>
        </w:rPr>
        <w:t xml:space="preserve">вующего бюджета, </w:t>
      </w:r>
      <w:r w:rsidRPr="00097AF8">
        <w:rPr>
          <w:sz w:val="28"/>
          <w:szCs w:val="28"/>
        </w:rPr>
        <w:t xml:space="preserve"> (муниципальных) контрактов;</w:t>
      </w:r>
    </w:p>
    <w:p w:rsidR="00097AF8" w:rsidRPr="00097AF8" w:rsidRDefault="00097AF8" w:rsidP="00097AF8">
      <w:pPr>
        <w:pStyle w:val="paragraph"/>
        <w:jc w:val="both"/>
        <w:rPr>
          <w:sz w:val="28"/>
          <w:szCs w:val="28"/>
        </w:rPr>
      </w:pPr>
      <w:r w:rsidRPr="00097AF8">
        <w:rPr>
          <w:sz w:val="28"/>
          <w:szCs w:val="28"/>
        </w:rPr>
        <w:t>контроль</w:t>
      </w:r>
      <w:r w:rsidR="00804D0D">
        <w:rPr>
          <w:sz w:val="28"/>
          <w:szCs w:val="28"/>
        </w:rPr>
        <w:t xml:space="preserve"> </w:t>
      </w:r>
      <w:r w:rsidRPr="00097AF8">
        <w:rPr>
          <w:sz w:val="28"/>
          <w:szCs w:val="28"/>
        </w:rPr>
        <w:t xml:space="preserve"> за соблюдением условий договоров (соглашений), заключенных в целях исполнения договоров (соглашений) о предоставлении средств из бюджета, а также в случаях, предусмотренных настоящим Кодексом, условий договоров (соглашений), заключенных в </w:t>
      </w:r>
      <w:r w:rsidR="006F0F6D">
        <w:rPr>
          <w:sz w:val="28"/>
          <w:szCs w:val="28"/>
        </w:rPr>
        <w:t xml:space="preserve">целях исполнения </w:t>
      </w:r>
      <w:r w:rsidRPr="00097AF8">
        <w:rPr>
          <w:sz w:val="28"/>
          <w:szCs w:val="28"/>
        </w:rPr>
        <w:t xml:space="preserve"> (муниципальных) контрактов;</w:t>
      </w:r>
    </w:p>
    <w:p w:rsidR="00097AF8" w:rsidRPr="00097AF8" w:rsidRDefault="00097AF8" w:rsidP="00097AF8">
      <w:pPr>
        <w:pStyle w:val="paragraph"/>
        <w:jc w:val="both"/>
        <w:rPr>
          <w:sz w:val="28"/>
          <w:szCs w:val="28"/>
        </w:rPr>
      </w:pPr>
      <w:r w:rsidRPr="00097AF8">
        <w:rPr>
          <w:sz w:val="28"/>
          <w:szCs w:val="28"/>
        </w:rPr>
        <w:t>контроль за достоверностью отчетов о результатах предоставления и (или) использования бюджетных средств (средств, предоставленных из бюджета), в т</w:t>
      </w:r>
      <w:r w:rsidR="006F0F6D">
        <w:rPr>
          <w:sz w:val="28"/>
          <w:szCs w:val="28"/>
        </w:rPr>
        <w:t xml:space="preserve">ом числе отчетов о реализации </w:t>
      </w:r>
      <w:r w:rsidRPr="00097AF8">
        <w:rPr>
          <w:sz w:val="28"/>
          <w:szCs w:val="28"/>
        </w:rPr>
        <w:t xml:space="preserve"> (муниципальных) программ, отчет</w:t>
      </w:r>
      <w:r w:rsidR="006F0F6D">
        <w:rPr>
          <w:sz w:val="28"/>
          <w:szCs w:val="28"/>
        </w:rPr>
        <w:t xml:space="preserve">ов об исполнении </w:t>
      </w:r>
      <w:r w:rsidRPr="00097AF8">
        <w:rPr>
          <w:sz w:val="28"/>
          <w:szCs w:val="28"/>
        </w:rPr>
        <w:t xml:space="preserve"> (муниципальных) заданий, отчетов о достижении значений показателей результативности предоставления средств из бюджета;</w:t>
      </w:r>
    </w:p>
    <w:p w:rsidR="00097AF8" w:rsidRPr="00097AF8" w:rsidRDefault="00097AF8" w:rsidP="00097AF8">
      <w:pPr>
        <w:pStyle w:val="paragraph"/>
        <w:jc w:val="both"/>
        <w:rPr>
          <w:sz w:val="28"/>
          <w:szCs w:val="28"/>
        </w:rPr>
      </w:pPr>
      <w:r w:rsidRPr="00097AF8">
        <w:rPr>
          <w:sz w:val="28"/>
          <w:szCs w:val="28"/>
        </w:rPr>
        <w:lastRenderedPageBreak/>
        <w:t xml:space="preserve">контроль в сфере закупок, предусмотренный законодательством Российской Федерации о контрактной системе в сфере закупок товаров, работ, услуг </w:t>
      </w:r>
      <w:r w:rsidR="00CF451E">
        <w:rPr>
          <w:sz w:val="28"/>
          <w:szCs w:val="28"/>
        </w:rPr>
        <w:t xml:space="preserve">для обеспечения </w:t>
      </w:r>
      <w:r w:rsidRPr="00097AF8">
        <w:rPr>
          <w:sz w:val="28"/>
          <w:szCs w:val="28"/>
        </w:rPr>
        <w:t>и муниципальных нужд.</w:t>
      </w:r>
    </w:p>
    <w:p w:rsidR="00097AF8" w:rsidRPr="00097AF8" w:rsidRDefault="00097AF8" w:rsidP="00097AF8">
      <w:pPr>
        <w:pStyle w:val="paragraph"/>
        <w:jc w:val="both"/>
        <w:rPr>
          <w:sz w:val="28"/>
          <w:szCs w:val="28"/>
        </w:rPr>
      </w:pPr>
      <w:r w:rsidRPr="00097AF8">
        <w:rPr>
          <w:sz w:val="28"/>
          <w:szCs w:val="28"/>
        </w:rPr>
        <w:t>2. При осуществлении полномочий</w:t>
      </w:r>
      <w:r w:rsidR="00CF451E">
        <w:rPr>
          <w:sz w:val="28"/>
          <w:szCs w:val="28"/>
        </w:rPr>
        <w:t xml:space="preserve"> по внутреннему </w:t>
      </w:r>
      <w:r w:rsidRPr="00097AF8">
        <w:rPr>
          <w:sz w:val="28"/>
          <w:szCs w:val="28"/>
        </w:rPr>
        <w:t xml:space="preserve"> (муниципальному) финансовому контролю органами внутренне</w:t>
      </w:r>
      <w:r w:rsidR="00CF451E">
        <w:rPr>
          <w:sz w:val="28"/>
          <w:szCs w:val="28"/>
        </w:rPr>
        <w:t xml:space="preserve">го </w:t>
      </w:r>
      <w:r w:rsidRPr="00097AF8">
        <w:rPr>
          <w:sz w:val="28"/>
          <w:szCs w:val="28"/>
        </w:rPr>
        <w:t>(муниципального) финансового контроля:</w:t>
      </w:r>
    </w:p>
    <w:p w:rsidR="00097AF8" w:rsidRPr="00097AF8" w:rsidRDefault="00097AF8" w:rsidP="00097AF8">
      <w:pPr>
        <w:pStyle w:val="paragraph"/>
        <w:jc w:val="both"/>
        <w:rPr>
          <w:sz w:val="28"/>
          <w:szCs w:val="28"/>
        </w:rPr>
      </w:pPr>
      <w:r w:rsidRPr="00097AF8">
        <w:rPr>
          <w:sz w:val="28"/>
          <w:szCs w:val="28"/>
        </w:rPr>
        <w:t>проводятся проверки, ревизии и обследования;</w:t>
      </w:r>
    </w:p>
    <w:p w:rsidR="00097AF8" w:rsidRPr="00097AF8" w:rsidRDefault="00097AF8" w:rsidP="00097AF8">
      <w:pPr>
        <w:pStyle w:val="paragraph"/>
        <w:jc w:val="both"/>
        <w:rPr>
          <w:sz w:val="28"/>
          <w:szCs w:val="28"/>
        </w:rPr>
      </w:pPr>
      <w:r w:rsidRPr="00097AF8">
        <w:rPr>
          <w:sz w:val="28"/>
          <w:szCs w:val="28"/>
        </w:rPr>
        <w:t>направляются объектам контроля акты, заключения, представления и (или) предписания;</w:t>
      </w:r>
    </w:p>
    <w:p w:rsidR="00097AF8" w:rsidRPr="00097AF8" w:rsidRDefault="00097AF8" w:rsidP="00097AF8">
      <w:pPr>
        <w:pStyle w:val="paragraph"/>
        <w:jc w:val="both"/>
        <w:rPr>
          <w:sz w:val="28"/>
          <w:szCs w:val="28"/>
        </w:rPr>
      </w:pPr>
      <w:r w:rsidRPr="00097AF8">
        <w:rPr>
          <w:sz w:val="28"/>
          <w:szCs w:val="28"/>
        </w:rPr>
        <w:t>напр</w:t>
      </w:r>
      <w:r w:rsidR="00CF451E">
        <w:rPr>
          <w:sz w:val="28"/>
          <w:szCs w:val="28"/>
        </w:rPr>
        <w:t xml:space="preserve">авляются финансовым органам </w:t>
      </w:r>
      <w:r w:rsidRPr="00097AF8">
        <w:rPr>
          <w:sz w:val="28"/>
          <w:szCs w:val="28"/>
        </w:rPr>
        <w:t xml:space="preserve"> уведомления о применении бюджетных мер принуждения;</w:t>
      </w:r>
    </w:p>
    <w:p w:rsidR="00097AF8" w:rsidRPr="00097AF8" w:rsidRDefault="00097AF8" w:rsidP="00097AF8">
      <w:pPr>
        <w:pStyle w:val="paragraph"/>
        <w:jc w:val="both"/>
        <w:rPr>
          <w:sz w:val="28"/>
          <w:szCs w:val="28"/>
        </w:rPr>
      </w:pPr>
      <w:r w:rsidRPr="00097AF8">
        <w:rPr>
          <w:sz w:val="28"/>
          <w:szCs w:val="28"/>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097AF8" w:rsidRPr="00097AF8" w:rsidRDefault="00097AF8" w:rsidP="00097AF8">
      <w:pPr>
        <w:pStyle w:val="paragraph"/>
        <w:jc w:val="both"/>
        <w:rPr>
          <w:sz w:val="28"/>
          <w:szCs w:val="28"/>
        </w:rPr>
      </w:pPr>
      <w:r w:rsidRPr="00097AF8">
        <w:rPr>
          <w:sz w:val="28"/>
          <w:szCs w:val="28"/>
        </w:rPr>
        <w:t>назначается (организуется) проведение экспертиз, необходимых для проведения проверок, ревизий и обследований;</w:t>
      </w:r>
    </w:p>
    <w:p w:rsidR="00097AF8" w:rsidRPr="00097AF8" w:rsidRDefault="00097AF8" w:rsidP="00097AF8">
      <w:pPr>
        <w:pStyle w:val="paragraph"/>
        <w:jc w:val="both"/>
        <w:rPr>
          <w:sz w:val="28"/>
          <w:szCs w:val="28"/>
        </w:rPr>
      </w:pPr>
      <w:r w:rsidRPr="00097AF8">
        <w:rPr>
          <w:sz w:val="28"/>
          <w:szCs w:val="28"/>
        </w:rPr>
        <w:t>получается необходимый для осуществле</w:t>
      </w:r>
      <w:r w:rsidR="00804D0D">
        <w:rPr>
          <w:sz w:val="28"/>
          <w:szCs w:val="28"/>
        </w:rPr>
        <w:t xml:space="preserve">ния внутреннего </w:t>
      </w:r>
      <w:r w:rsidRPr="00097AF8">
        <w:rPr>
          <w:sz w:val="28"/>
          <w:szCs w:val="28"/>
        </w:rPr>
        <w:t xml:space="preserve"> (муниципального) финансового контроля пос</w:t>
      </w:r>
      <w:r w:rsidR="00804D0D">
        <w:rPr>
          <w:sz w:val="28"/>
          <w:szCs w:val="28"/>
        </w:rPr>
        <w:t xml:space="preserve">тоянный доступ </w:t>
      </w:r>
      <w:r w:rsidR="00804D0D" w:rsidRPr="00804D0D">
        <w:rPr>
          <w:sz w:val="28"/>
          <w:szCs w:val="28"/>
        </w:rPr>
        <w:t xml:space="preserve"> </w:t>
      </w:r>
      <w:r w:rsidR="00804D0D">
        <w:rPr>
          <w:sz w:val="28"/>
          <w:szCs w:val="28"/>
        </w:rPr>
        <w:t xml:space="preserve">к </w:t>
      </w:r>
      <w:r w:rsidRPr="00097AF8">
        <w:rPr>
          <w:sz w:val="28"/>
          <w:szCs w:val="28"/>
        </w:rPr>
        <w:t>муниципальным информационным системам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097AF8" w:rsidRPr="00097AF8" w:rsidRDefault="00097AF8" w:rsidP="00097AF8">
      <w:pPr>
        <w:pStyle w:val="paragraph"/>
        <w:jc w:val="both"/>
        <w:rPr>
          <w:sz w:val="28"/>
          <w:szCs w:val="28"/>
        </w:rPr>
      </w:pPr>
      <w:r w:rsidRPr="00097AF8">
        <w:rPr>
          <w:sz w:val="28"/>
          <w:szCs w:val="28"/>
        </w:rPr>
        <w:t>направляются в суд иски о признании осуществленных закупок товаров, работ, услуг</w:t>
      </w:r>
      <w:r w:rsidR="00804D0D">
        <w:rPr>
          <w:sz w:val="28"/>
          <w:szCs w:val="28"/>
        </w:rPr>
        <w:t xml:space="preserve"> для обеспечения </w:t>
      </w:r>
      <w:r w:rsidRPr="00097AF8">
        <w:rPr>
          <w:sz w:val="28"/>
          <w:szCs w:val="28"/>
        </w:rPr>
        <w:t xml:space="preserve"> (муниципальных) нужд недействительными в соответствии с Гражданским кодексом Российской Федерации.</w:t>
      </w:r>
    </w:p>
    <w:p w:rsidR="004A07C3" w:rsidRPr="00097AF8" w:rsidRDefault="004A07C3" w:rsidP="00097AF8">
      <w:pPr>
        <w:widowControl w:val="0"/>
        <w:tabs>
          <w:tab w:val="left" w:pos="709"/>
        </w:tabs>
        <w:suppressAutoHyphens/>
        <w:autoSpaceDE w:val="0"/>
        <w:spacing w:after="0" w:line="240" w:lineRule="auto"/>
        <w:jc w:val="both"/>
        <w:rPr>
          <w:rFonts w:ascii="Times New Roman" w:hAnsi="Times New Roman"/>
          <w:sz w:val="28"/>
          <w:szCs w:val="28"/>
        </w:rPr>
      </w:pPr>
    </w:p>
    <w:p w:rsidR="004A07C3" w:rsidRPr="00D44992" w:rsidRDefault="004A07C3" w:rsidP="00D44992">
      <w:pPr>
        <w:widowControl w:val="0"/>
        <w:suppressAutoHyphens/>
        <w:autoSpaceDE w:val="0"/>
        <w:spacing w:after="0" w:line="240" w:lineRule="auto"/>
        <w:jc w:val="center"/>
        <w:rPr>
          <w:rFonts w:ascii="Times New Roman" w:hAnsi="Times New Roman"/>
          <w:b/>
          <w:sz w:val="28"/>
          <w:szCs w:val="28"/>
        </w:rPr>
      </w:pPr>
      <w:r w:rsidRPr="00D44992">
        <w:rPr>
          <w:rFonts w:ascii="Times New Roman" w:hAnsi="Times New Roman"/>
          <w:b/>
          <w:sz w:val="28"/>
          <w:szCs w:val="28"/>
        </w:rPr>
        <w:t>6. Организация проведения проверок, ревизий и обследований.</w:t>
      </w:r>
    </w:p>
    <w:p w:rsidR="004A07C3" w:rsidRPr="009220A0" w:rsidRDefault="004A07C3" w:rsidP="004A07C3">
      <w:pPr>
        <w:widowControl w:val="0"/>
        <w:suppressAutoHyphens/>
        <w:autoSpaceDE w:val="0"/>
        <w:spacing w:after="0" w:line="240" w:lineRule="auto"/>
        <w:jc w:val="both"/>
        <w:rPr>
          <w:rFonts w:ascii="Times New Roman" w:hAnsi="Times New Roman"/>
          <w:sz w:val="28"/>
          <w:szCs w:val="28"/>
        </w:rPr>
      </w:pPr>
    </w:p>
    <w:p w:rsidR="004A07C3" w:rsidRPr="009220A0" w:rsidRDefault="00D44992" w:rsidP="00D44992">
      <w:pPr>
        <w:widowControl w:val="0"/>
        <w:tabs>
          <w:tab w:val="left" w:pos="709"/>
        </w:tabs>
        <w:suppressAutoHyphens/>
        <w:autoSpaceDE w:val="0"/>
        <w:spacing w:after="0" w:line="240" w:lineRule="auto"/>
        <w:jc w:val="both"/>
        <w:rPr>
          <w:rFonts w:ascii="Times New Roman" w:hAnsi="Times New Roman"/>
          <w:sz w:val="28"/>
          <w:szCs w:val="28"/>
        </w:rPr>
      </w:pPr>
      <w:r>
        <w:rPr>
          <w:rFonts w:ascii="Times New Roman" w:hAnsi="Times New Roman"/>
          <w:sz w:val="28"/>
          <w:szCs w:val="28"/>
        </w:rPr>
        <w:t xml:space="preserve">         </w:t>
      </w:r>
      <w:r w:rsidR="004A07C3">
        <w:rPr>
          <w:rFonts w:ascii="Times New Roman" w:hAnsi="Times New Roman"/>
          <w:sz w:val="28"/>
          <w:szCs w:val="28"/>
        </w:rPr>
        <w:t>6.</w:t>
      </w:r>
      <w:r w:rsidR="004A07C3" w:rsidRPr="009220A0">
        <w:rPr>
          <w:rFonts w:ascii="Times New Roman" w:hAnsi="Times New Roman"/>
          <w:sz w:val="28"/>
          <w:szCs w:val="28"/>
        </w:rPr>
        <w:t>1 Проведение проверок (ревизий) в отношении объектов контроля осуществляется в соответствии с планами, утвержденными контрольно-счётными органами.</w:t>
      </w:r>
    </w:p>
    <w:p w:rsidR="004A07C3" w:rsidRPr="009220A0" w:rsidRDefault="00D44992" w:rsidP="004A07C3">
      <w:pPr>
        <w:widowControl w:val="0"/>
        <w:suppressAutoHyphens/>
        <w:autoSpaceDE w:val="0"/>
        <w:spacing w:after="0" w:line="240" w:lineRule="auto"/>
        <w:jc w:val="both"/>
        <w:rPr>
          <w:rFonts w:ascii="Times New Roman" w:hAnsi="Times New Roman"/>
          <w:sz w:val="28"/>
          <w:szCs w:val="28"/>
        </w:rPr>
      </w:pPr>
      <w:r>
        <w:rPr>
          <w:rFonts w:ascii="Times New Roman" w:hAnsi="Times New Roman"/>
          <w:sz w:val="28"/>
          <w:szCs w:val="28"/>
        </w:rPr>
        <w:t xml:space="preserve">         </w:t>
      </w:r>
      <w:r w:rsidR="004A07C3">
        <w:rPr>
          <w:rFonts w:ascii="Times New Roman" w:hAnsi="Times New Roman"/>
          <w:sz w:val="28"/>
          <w:szCs w:val="28"/>
        </w:rPr>
        <w:t>6.</w:t>
      </w:r>
      <w:r w:rsidR="004A07C3" w:rsidRPr="009220A0">
        <w:rPr>
          <w:rFonts w:ascii="Times New Roman" w:hAnsi="Times New Roman"/>
          <w:sz w:val="28"/>
          <w:szCs w:val="28"/>
        </w:rPr>
        <w:t>2 Организация контрольного мероприятия включает следующие этапы:</w:t>
      </w:r>
    </w:p>
    <w:p w:rsidR="004A07C3" w:rsidRPr="009220A0" w:rsidRDefault="00D44992" w:rsidP="00D44992">
      <w:pPr>
        <w:widowControl w:val="0"/>
        <w:tabs>
          <w:tab w:val="left" w:pos="709"/>
        </w:tabs>
        <w:suppressAutoHyphens/>
        <w:autoSpaceDE w:val="0"/>
        <w:spacing w:after="0" w:line="240" w:lineRule="auto"/>
        <w:jc w:val="both"/>
        <w:rPr>
          <w:rFonts w:ascii="Times New Roman" w:hAnsi="Times New Roman"/>
          <w:sz w:val="28"/>
          <w:szCs w:val="28"/>
        </w:rPr>
      </w:pPr>
      <w:r>
        <w:rPr>
          <w:rFonts w:ascii="Times New Roman" w:hAnsi="Times New Roman"/>
          <w:sz w:val="28"/>
          <w:szCs w:val="28"/>
        </w:rPr>
        <w:t xml:space="preserve">         </w:t>
      </w:r>
      <w:r w:rsidR="004A07C3" w:rsidRPr="009220A0">
        <w:rPr>
          <w:rFonts w:ascii="Times New Roman" w:hAnsi="Times New Roman"/>
          <w:sz w:val="28"/>
          <w:szCs w:val="28"/>
        </w:rPr>
        <w:t>- подготовительный;</w:t>
      </w:r>
    </w:p>
    <w:p w:rsidR="004A07C3" w:rsidRPr="009220A0" w:rsidRDefault="00D44992" w:rsidP="004A07C3">
      <w:pPr>
        <w:widowControl w:val="0"/>
        <w:suppressAutoHyphens/>
        <w:autoSpaceDE w:val="0"/>
        <w:spacing w:after="0" w:line="240" w:lineRule="auto"/>
        <w:jc w:val="both"/>
        <w:rPr>
          <w:rFonts w:ascii="Times New Roman" w:hAnsi="Times New Roman"/>
          <w:sz w:val="28"/>
          <w:szCs w:val="28"/>
        </w:rPr>
      </w:pPr>
      <w:r>
        <w:rPr>
          <w:rFonts w:ascii="Times New Roman" w:hAnsi="Times New Roman"/>
          <w:sz w:val="28"/>
          <w:szCs w:val="28"/>
        </w:rPr>
        <w:t xml:space="preserve">         </w:t>
      </w:r>
      <w:r w:rsidR="004A07C3" w:rsidRPr="009220A0">
        <w:rPr>
          <w:rFonts w:ascii="Times New Roman" w:hAnsi="Times New Roman"/>
          <w:sz w:val="28"/>
          <w:szCs w:val="28"/>
        </w:rPr>
        <w:t>- основной;</w:t>
      </w:r>
    </w:p>
    <w:p w:rsidR="004A07C3" w:rsidRPr="009220A0" w:rsidRDefault="00D44992" w:rsidP="004A07C3">
      <w:pPr>
        <w:widowControl w:val="0"/>
        <w:suppressAutoHyphens/>
        <w:autoSpaceDE w:val="0"/>
        <w:spacing w:after="0" w:line="240" w:lineRule="auto"/>
        <w:jc w:val="both"/>
        <w:rPr>
          <w:rFonts w:ascii="Times New Roman" w:hAnsi="Times New Roman"/>
          <w:sz w:val="28"/>
          <w:szCs w:val="28"/>
        </w:rPr>
      </w:pPr>
      <w:r>
        <w:rPr>
          <w:rFonts w:ascii="Times New Roman" w:hAnsi="Times New Roman"/>
          <w:sz w:val="28"/>
          <w:szCs w:val="28"/>
        </w:rPr>
        <w:t xml:space="preserve">         </w:t>
      </w:r>
      <w:r w:rsidR="004A07C3" w:rsidRPr="009220A0">
        <w:rPr>
          <w:rFonts w:ascii="Times New Roman" w:hAnsi="Times New Roman"/>
          <w:sz w:val="28"/>
          <w:szCs w:val="28"/>
        </w:rPr>
        <w:t>- заключительный.</w:t>
      </w:r>
    </w:p>
    <w:p w:rsidR="004A07C3" w:rsidRPr="009220A0" w:rsidRDefault="00D44992" w:rsidP="004A07C3">
      <w:pPr>
        <w:widowControl w:val="0"/>
        <w:suppressAutoHyphens/>
        <w:autoSpaceDE w:val="0"/>
        <w:spacing w:after="0" w:line="240" w:lineRule="auto"/>
        <w:jc w:val="both"/>
        <w:rPr>
          <w:rFonts w:ascii="Times New Roman" w:hAnsi="Times New Roman"/>
          <w:sz w:val="28"/>
          <w:szCs w:val="28"/>
        </w:rPr>
      </w:pPr>
      <w:r>
        <w:rPr>
          <w:rFonts w:ascii="Times New Roman" w:hAnsi="Times New Roman"/>
          <w:sz w:val="28"/>
          <w:szCs w:val="28"/>
        </w:rPr>
        <w:t xml:space="preserve">         </w:t>
      </w:r>
      <w:r w:rsidR="004A07C3" w:rsidRPr="009220A0">
        <w:rPr>
          <w:rFonts w:ascii="Times New Roman" w:hAnsi="Times New Roman"/>
          <w:sz w:val="28"/>
          <w:szCs w:val="28"/>
        </w:rPr>
        <w:t>Дата начала контрольного мероприятия определяется распорядительным актом (приказ, распоряжение) руководителя органа внешнего муниципального финансового контроля.</w:t>
      </w:r>
    </w:p>
    <w:p w:rsidR="004A07C3" w:rsidRPr="009220A0" w:rsidRDefault="00D44992" w:rsidP="00D44992">
      <w:pPr>
        <w:widowControl w:val="0"/>
        <w:tabs>
          <w:tab w:val="left" w:pos="709"/>
        </w:tabs>
        <w:suppressAutoHyphens/>
        <w:autoSpaceDE w:val="0"/>
        <w:spacing w:after="0" w:line="240" w:lineRule="auto"/>
        <w:jc w:val="both"/>
        <w:rPr>
          <w:rFonts w:ascii="Times New Roman" w:hAnsi="Times New Roman"/>
          <w:sz w:val="28"/>
          <w:szCs w:val="28"/>
        </w:rPr>
      </w:pPr>
      <w:r>
        <w:rPr>
          <w:rFonts w:ascii="Times New Roman" w:hAnsi="Times New Roman"/>
          <w:sz w:val="28"/>
          <w:szCs w:val="28"/>
        </w:rPr>
        <w:t xml:space="preserve">          </w:t>
      </w:r>
      <w:r w:rsidR="004A07C3">
        <w:rPr>
          <w:rFonts w:ascii="Times New Roman" w:hAnsi="Times New Roman"/>
          <w:sz w:val="28"/>
          <w:szCs w:val="28"/>
        </w:rPr>
        <w:t>6.</w:t>
      </w:r>
      <w:r w:rsidR="004A07C3" w:rsidRPr="009220A0">
        <w:rPr>
          <w:rFonts w:ascii="Times New Roman" w:hAnsi="Times New Roman"/>
          <w:sz w:val="28"/>
          <w:szCs w:val="28"/>
        </w:rPr>
        <w:t xml:space="preserve">3 Сроком окончания контрольного мероприятия является дата </w:t>
      </w:r>
      <w:r w:rsidR="004A07C3" w:rsidRPr="009220A0">
        <w:rPr>
          <w:rFonts w:ascii="Times New Roman" w:hAnsi="Times New Roman"/>
          <w:sz w:val="28"/>
          <w:szCs w:val="28"/>
        </w:rPr>
        <w:lastRenderedPageBreak/>
        <w:t>утверждения отчета о его результатах, принимаемом в порядке, установленном в контрольно-счётном органе.</w:t>
      </w:r>
    </w:p>
    <w:p w:rsidR="004A07C3" w:rsidRPr="009220A0" w:rsidRDefault="00D44992" w:rsidP="004A07C3">
      <w:pPr>
        <w:widowControl w:val="0"/>
        <w:suppressAutoHyphens/>
        <w:autoSpaceDE w:val="0"/>
        <w:spacing w:after="0" w:line="240" w:lineRule="auto"/>
        <w:jc w:val="both"/>
        <w:rPr>
          <w:rFonts w:ascii="Times New Roman" w:hAnsi="Times New Roman"/>
          <w:sz w:val="28"/>
          <w:szCs w:val="28"/>
        </w:rPr>
      </w:pPr>
      <w:r>
        <w:rPr>
          <w:rFonts w:ascii="Times New Roman" w:hAnsi="Times New Roman"/>
          <w:sz w:val="28"/>
          <w:szCs w:val="28"/>
        </w:rPr>
        <w:t xml:space="preserve">          </w:t>
      </w:r>
      <w:r w:rsidR="004A07C3">
        <w:rPr>
          <w:rFonts w:ascii="Times New Roman" w:hAnsi="Times New Roman"/>
          <w:sz w:val="28"/>
          <w:szCs w:val="28"/>
        </w:rPr>
        <w:t>6.</w:t>
      </w:r>
      <w:r w:rsidR="004A07C3" w:rsidRPr="009220A0">
        <w:rPr>
          <w:rFonts w:ascii="Times New Roman" w:hAnsi="Times New Roman"/>
          <w:sz w:val="28"/>
          <w:szCs w:val="28"/>
        </w:rPr>
        <w:t>4 На подготовительном этапе контрольного мероприятия осуществляется предварительное изучение его предмета и объектов, по итогам которого определяются цели, задачи, методы проведения контрольного мероприятия, критерии оценки эффективности при проведении аудита эффективности, а также рассматриваются иные вопросы, непосредственно связанные с подготовкой к проведению контрольных действий на объектах контрольного мероприятия.</w:t>
      </w:r>
    </w:p>
    <w:p w:rsidR="004A07C3" w:rsidRPr="009220A0" w:rsidRDefault="00D44992" w:rsidP="00D44992">
      <w:pPr>
        <w:widowControl w:val="0"/>
        <w:tabs>
          <w:tab w:val="left" w:pos="851"/>
        </w:tabs>
        <w:suppressAutoHyphens/>
        <w:autoSpaceDE w:val="0"/>
        <w:spacing w:after="0" w:line="240" w:lineRule="auto"/>
        <w:jc w:val="both"/>
        <w:rPr>
          <w:rFonts w:ascii="Times New Roman" w:hAnsi="Times New Roman"/>
          <w:sz w:val="28"/>
          <w:szCs w:val="28"/>
        </w:rPr>
      </w:pPr>
      <w:r>
        <w:rPr>
          <w:rFonts w:ascii="Times New Roman" w:hAnsi="Times New Roman"/>
          <w:sz w:val="28"/>
          <w:szCs w:val="28"/>
        </w:rPr>
        <w:t xml:space="preserve">           </w:t>
      </w:r>
      <w:r w:rsidR="004A07C3" w:rsidRPr="009220A0">
        <w:rPr>
          <w:rFonts w:ascii="Times New Roman" w:hAnsi="Times New Roman"/>
          <w:sz w:val="28"/>
          <w:szCs w:val="28"/>
        </w:rPr>
        <w:t>Результатом проведения данного этапа является подготовка и утверждение программы и рабочего плана проведения контрольного мероприятия.</w:t>
      </w:r>
    </w:p>
    <w:p w:rsidR="004A07C3" w:rsidRPr="009220A0" w:rsidRDefault="00D44992" w:rsidP="00D44992">
      <w:pPr>
        <w:widowControl w:val="0"/>
        <w:tabs>
          <w:tab w:val="left" w:pos="709"/>
        </w:tabs>
        <w:suppressAutoHyphens/>
        <w:autoSpaceDE w:val="0"/>
        <w:spacing w:after="0" w:line="240" w:lineRule="auto"/>
        <w:jc w:val="both"/>
        <w:rPr>
          <w:rFonts w:ascii="Times New Roman" w:hAnsi="Times New Roman"/>
          <w:sz w:val="28"/>
          <w:szCs w:val="28"/>
        </w:rPr>
      </w:pPr>
      <w:r>
        <w:rPr>
          <w:rFonts w:ascii="Times New Roman" w:hAnsi="Times New Roman"/>
          <w:sz w:val="28"/>
          <w:szCs w:val="28"/>
        </w:rPr>
        <w:t xml:space="preserve">         </w:t>
      </w:r>
      <w:r w:rsidR="004A07C3">
        <w:rPr>
          <w:rFonts w:ascii="Times New Roman" w:hAnsi="Times New Roman"/>
          <w:sz w:val="28"/>
          <w:szCs w:val="28"/>
        </w:rPr>
        <w:t>6.</w:t>
      </w:r>
      <w:r w:rsidR="004A07C3" w:rsidRPr="009220A0">
        <w:rPr>
          <w:rFonts w:ascii="Times New Roman" w:hAnsi="Times New Roman"/>
          <w:sz w:val="28"/>
          <w:szCs w:val="28"/>
        </w:rPr>
        <w:t>5 Основной этап контрольного мероприятия заключается в проведении проверки и анализа фактических данных и информации, полученных по запросам органа муниципального контроля и (или) непосредственно на объектах контрольного мероприятия, необходимых для формирования доказательств в соответствии с целями контрольного мероприятия и обоснования выявленных фактов нарушений и недостатков. Результатом проведения данного этапа контрольного мероприятия являются акты и рабочая документация.</w:t>
      </w:r>
    </w:p>
    <w:p w:rsidR="004A07C3" w:rsidRPr="009220A0" w:rsidRDefault="00D44992" w:rsidP="00D44992">
      <w:pPr>
        <w:widowControl w:val="0"/>
        <w:tabs>
          <w:tab w:val="left" w:pos="709"/>
        </w:tabs>
        <w:suppressAutoHyphens/>
        <w:autoSpaceDE w:val="0"/>
        <w:spacing w:after="0" w:line="240" w:lineRule="auto"/>
        <w:jc w:val="both"/>
        <w:rPr>
          <w:rFonts w:ascii="Times New Roman" w:hAnsi="Times New Roman"/>
          <w:sz w:val="28"/>
          <w:szCs w:val="28"/>
        </w:rPr>
      </w:pPr>
      <w:r>
        <w:rPr>
          <w:rFonts w:ascii="Times New Roman" w:hAnsi="Times New Roman"/>
          <w:sz w:val="28"/>
          <w:szCs w:val="28"/>
        </w:rPr>
        <w:t xml:space="preserve">         </w:t>
      </w:r>
      <w:r w:rsidR="004A07C3">
        <w:rPr>
          <w:rFonts w:ascii="Times New Roman" w:hAnsi="Times New Roman"/>
          <w:sz w:val="28"/>
          <w:szCs w:val="28"/>
        </w:rPr>
        <w:t>6.</w:t>
      </w:r>
      <w:r w:rsidR="004A07C3" w:rsidRPr="009220A0">
        <w:rPr>
          <w:rFonts w:ascii="Times New Roman" w:hAnsi="Times New Roman"/>
          <w:sz w:val="28"/>
          <w:szCs w:val="28"/>
        </w:rPr>
        <w:t xml:space="preserve">6 На этапе оформления результатов контрольного мероприятия осуществляется подготовка отчета о результатах проведенного контрольного мероприятия, который должен содержать выводы и предложения (рекомендации), подготовленные на основе анализа и обобщения материалов соответствующих актов по результатам контрольного мероприятия на объектах и рабочей документации. </w:t>
      </w:r>
      <w:r w:rsidR="009C6C68">
        <w:rPr>
          <w:rFonts w:ascii="Times New Roman" w:hAnsi="Times New Roman"/>
          <w:sz w:val="28"/>
          <w:szCs w:val="28"/>
        </w:rPr>
        <w:t xml:space="preserve"> </w:t>
      </w:r>
      <w:r w:rsidR="004A07C3" w:rsidRPr="009220A0">
        <w:rPr>
          <w:rFonts w:ascii="Times New Roman" w:hAnsi="Times New Roman"/>
          <w:sz w:val="28"/>
          <w:szCs w:val="28"/>
        </w:rPr>
        <w:t>Подготавливается краткая информация об основных итогах контрольного мероприятия, а также при необходимости предписания, представления и обращения в правоохранительные органы.</w:t>
      </w:r>
      <w:r>
        <w:rPr>
          <w:rFonts w:ascii="Times New Roman" w:hAnsi="Times New Roman"/>
          <w:sz w:val="28"/>
          <w:szCs w:val="28"/>
        </w:rPr>
        <w:t xml:space="preserve"> </w:t>
      </w:r>
      <w:r w:rsidR="004A07C3" w:rsidRPr="009220A0">
        <w:rPr>
          <w:rFonts w:ascii="Times New Roman" w:hAnsi="Times New Roman"/>
          <w:sz w:val="28"/>
          <w:szCs w:val="28"/>
        </w:rPr>
        <w:t>Оформление результатов контрольного мероприятия осуществляется в сроки, установленные в программе контрольного мероприятия.</w:t>
      </w:r>
    </w:p>
    <w:p w:rsidR="004A07C3" w:rsidRDefault="00D44992" w:rsidP="00D44992">
      <w:pPr>
        <w:widowControl w:val="0"/>
        <w:tabs>
          <w:tab w:val="left" w:pos="709"/>
        </w:tabs>
        <w:suppressAutoHyphens/>
        <w:autoSpaceDE w:val="0"/>
        <w:spacing w:after="0" w:line="240" w:lineRule="auto"/>
        <w:jc w:val="both"/>
        <w:rPr>
          <w:rFonts w:ascii="Times New Roman" w:hAnsi="Times New Roman"/>
          <w:sz w:val="28"/>
          <w:szCs w:val="28"/>
        </w:rPr>
      </w:pPr>
      <w:r>
        <w:rPr>
          <w:rFonts w:ascii="Times New Roman" w:hAnsi="Times New Roman"/>
          <w:sz w:val="28"/>
          <w:szCs w:val="28"/>
        </w:rPr>
        <w:t xml:space="preserve">          </w:t>
      </w:r>
      <w:r w:rsidR="004A07C3">
        <w:rPr>
          <w:rFonts w:ascii="Times New Roman" w:hAnsi="Times New Roman"/>
          <w:sz w:val="28"/>
          <w:szCs w:val="28"/>
        </w:rPr>
        <w:t>6.</w:t>
      </w:r>
      <w:r w:rsidR="004A07C3" w:rsidRPr="009220A0">
        <w:rPr>
          <w:rFonts w:ascii="Times New Roman" w:hAnsi="Times New Roman"/>
          <w:sz w:val="28"/>
          <w:szCs w:val="28"/>
        </w:rPr>
        <w:t xml:space="preserve">7 </w:t>
      </w:r>
      <w:r w:rsidR="004A07C3">
        <w:rPr>
          <w:rFonts w:ascii="Times New Roman" w:hAnsi="Times New Roman"/>
          <w:sz w:val="28"/>
          <w:szCs w:val="28"/>
        </w:rPr>
        <w:t>В</w:t>
      </w:r>
      <w:r w:rsidR="004A07C3" w:rsidRPr="009220A0">
        <w:rPr>
          <w:rFonts w:ascii="Times New Roman" w:hAnsi="Times New Roman"/>
          <w:sz w:val="28"/>
          <w:szCs w:val="28"/>
        </w:rPr>
        <w:t xml:space="preserve"> ходе проведения контрольного мероприятия формируется рабочая документация, в состав которой включаются документы и материалы, послужившие основанием для результатов каждого этапа контрольного мероприятия. К рабочей документации относятся документы (их копии) и иные материалы, получаемые от должностных лиц объекта контрольного мероприятия и третьих лиц, а также документы (справки, расчеты, аналитические записки и т.п.), подготовленные участниками контрольного мероприятия самостоятельно на основе собранных фактических данных и информации.</w:t>
      </w:r>
    </w:p>
    <w:p w:rsidR="004A07C3" w:rsidRPr="009220A0" w:rsidRDefault="004A07C3" w:rsidP="004A07C3">
      <w:pPr>
        <w:widowControl w:val="0"/>
        <w:suppressAutoHyphens/>
        <w:autoSpaceDE w:val="0"/>
        <w:spacing w:after="0" w:line="240" w:lineRule="auto"/>
        <w:jc w:val="both"/>
        <w:rPr>
          <w:rFonts w:ascii="Times New Roman" w:hAnsi="Times New Roman"/>
          <w:sz w:val="28"/>
          <w:szCs w:val="28"/>
        </w:rPr>
      </w:pPr>
    </w:p>
    <w:p w:rsidR="004A07C3" w:rsidRPr="00D44992" w:rsidRDefault="004A07C3" w:rsidP="00D44992">
      <w:pPr>
        <w:widowControl w:val="0"/>
        <w:suppressAutoHyphens/>
        <w:autoSpaceDE w:val="0"/>
        <w:spacing w:after="0" w:line="240" w:lineRule="auto"/>
        <w:jc w:val="center"/>
        <w:rPr>
          <w:rFonts w:ascii="Times New Roman" w:hAnsi="Times New Roman"/>
          <w:b/>
          <w:sz w:val="28"/>
          <w:szCs w:val="28"/>
        </w:rPr>
      </w:pPr>
      <w:r w:rsidRPr="00D44992">
        <w:rPr>
          <w:rFonts w:ascii="Times New Roman" w:hAnsi="Times New Roman"/>
          <w:b/>
          <w:sz w:val="28"/>
          <w:szCs w:val="28"/>
        </w:rPr>
        <w:t>7. Подготовительный этап контрольного мероприятия</w:t>
      </w:r>
    </w:p>
    <w:p w:rsidR="00D44992" w:rsidRDefault="00D44992" w:rsidP="004A07C3">
      <w:pPr>
        <w:widowControl w:val="0"/>
        <w:suppressAutoHyphens/>
        <w:autoSpaceDE w:val="0"/>
        <w:spacing w:after="0" w:line="240" w:lineRule="auto"/>
        <w:jc w:val="both"/>
        <w:rPr>
          <w:rFonts w:ascii="Times New Roman" w:hAnsi="Times New Roman"/>
          <w:sz w:val="28"/>
          <w:szCs w:val="28"/>
        </w:rPr>
      </w:pPr>
    </w:p>
    <w:p w:rsidR="004A07C3" w:rsidRPr="009220A0" w:rsidRDefault="00D44992" w:rsidP="00D44992">
      <w:pPr>
        <w:widowControl w:val="0"/>
        <w:tabs>
          <w:tab w:val="left" w:pos="709"/>
        </w:tabs>
        <w:suppressAutoHyphens/>
        <w:autoSpaceDE w:val="0"/>
        <w:spacing w:after="0" w:line="240" w:lineRule="auto"/>
        <w:jc w:val="both"/>
        <w:rPr>
          <w:rFonts w:ascii="Times New Roman" w:hAnsi="Times New Roman"/>
          <w:sz w:val="28"/>
          <w:szCs w:val="28"/>
        </w:rPr>
      </w:pPr>
      <w:r>
        <w:rPr>
          <w:rFonts w:ascii="Times New Roman" w:hAnsi="Times New Roman"/>
          <w:sz w:val="28"/>
          <w:szCs w:val="28"/>
        </w:rPr>
        <w:t xml:space="preserve">         </w:t>
      </w:r>
      <w:r w:rsidR="004A07C3">
        <w:rPr>
          <w:rFonts w:ascii="Times New Roman" w:hAnsi="Times New Roman"/>
          <w:sz w:val="28"/>
          <w:szCs w:val="28"/>
        </w:rPr>
        <w:t>7.</w:t>
      </w:r>
      <w:r w:rsidR="004A07C3" w:rsidRPr="009220A0">
        <w:rPr>
          <w:rFonts w:ascii="Times New Roman" w:hAnsi="Times New Roman"/>
          <w:sz w:val="28"/>
          <w:szCs w:val="28"/>
        </w:rPr>
        <w:t>1 Предварительное изучение проводится посредством сбора информации для получения знаний о предмете и объектах контрольного мероприятия в объеме, достаточном для подготовки программы проведения контрольного мероприятия.</w:t>
      </w:r>
    </w:p>
    <w:p w:rsidR="004A07C3" w:rsidRPr="009220A0" w:rsidRDefault="00D44992" w:rsidP="004A07C3">
      <w:pPr>
        <w:widowControl w:val="0"/>
        <w:suppressAutoHyphens/>
        <w:autoSpaceDE w:val="0"/>
        <w:spacing w:after="0" w:line="240" w:lineRule="auto"/>
        <w:jc w:val="both"/>
        <w:rPr>
          <w:rFonts w:ascii="Times New Roman" w:hAnsi="Times New Roman"/>
          <w:sz w:val="28"/>
          <w:szCs w:val="28"/>
        </w:rPr>
      </w:pPr>
      <w:r>
        <w:rPr>
          <w:rFonts w:ascii="Times New Roman" w:hAnsi="Times New Roman"/>
          <w:sz w:val="28"/>
          <w:szCs w:val="28"/>
        </w:rPr>
        <w:t xml:space="preserve">         </w:t>
      </w:r>
      <w:r w:rsidR="004A07C3">
        <w:rPr>
          <w:rFonts w:ascii="Times New Roman" w:hAnsi="Times New Roman"/>
          <w:sz w:val="28"/>
          <w:szCs w:val="28"/>
        </w:rPr>
        <w:t>7.</w:t>
      </w:r>
      <w:r w:rsidR="004A07C3" w:rsidRPr="009220A0">
        <w:rPr>
          <w:rFonts w:ascii="Times New Roman" w:hAnsi="Times New Roman"/>
          <w:sz w:val="28"/>
          <w:szCs w:val="28"/>
        </w:rPr>
        <w:t xml:space="preserve">2 Получение информации о предмете и объектах контрольного </w:t>
      </w:r>
      <w:r w:rsidR="004A07C3" w:rsidRPr="009220A0">
        <w:rPr>
          <w:rFonts w:ascii="Times New Roman" w:hAnsi="Times New Roman"/>
          <w:sz w:val="28"/>
          <w:szCs w:val="28"/>
        </w:rPr>
        <w:lastRenderedPageBreak/>
        <w:t>мероприятия для их предварительного изучения может осуществляться путем направления запросов контрольно-счётным органом руководителям объектов контрольного мероприятия, органов местного самоуправления и иным лицам.</w:t>
      </w:r>
    </w:p>
    <w:p w:rsidR="004A07C3" w:rsidRPr="009220A0" w:rsidRDefault="00D44992" w:rsidP="004A07C3">
      <w:pPr>
        <w:widowControl w:val="0"/>
        <w:suppressAutoHyphens/>
        <w:autoSpaceDE w:val="0"/>
        <w:spacing w:after="0" w:line="240" w:lineRule="auto"/>
        <w:jc w:val="both"/>
        <w:rPr>
          <w:rFonts w:ascii="Times New Roman" w:hAnsi="Times New Roman"/>
          <w:sz w:val="28"/>
          <w:szCs w:val="28"/>
        </w:rPr>
      </w:pPr>
      <w:r>
        <w:rPr>
          <w:rFonts w:ascii="Times New Roman" w:hAnsi="Times New Roman"/>
          <w:sz w:val="28"/>
          <w:szCs w:val="28"/>
        </w:rPr>
        <w:t xml:space="preserve">         </w:t>
      </w:r>
      <w:r w:rsidR="004A07C3">
        <w:rPr>
          <w:rFonts w:ascii="Times New Roman" w:hAnsi="Times New Roman"/>
          <w:sz w:val="28"/>
          <w:szCs w:val="28"/>
        </w:rPr>
        <w:t>7.</w:t>
      </w:r>
      <w:r w:rsidR="004A07C3" w:rsidRPr="009220A0">
        <w:rPr>
          <w:rFonts w:ascii="Times New Roman" w:hAnsi="Times New Roman"/>
          <w:sz w:val="28"/>
          <w:szCs w:val="28"/>
        </w:rPr>
        <w:t>3 Если в процессе предварительного изучения предмета и объектов контрольного мероприятия выявлены обстоятельства, указывающие на нецелесообразность его проведения, определяющие необходимость изменения сроков проведения контрольного мероприятия или препятствующие его проведению, должностное лицо контрольно-счётного органа, ответственное за проведение контрольного мероприятия, вносит на рассмотрение в установленном в контрольно-счётном органе порядке соответствующие обоснованные предложения об изменении темы контрольного мероприятия, перечня объектов контрольного мероприятия и (или) сроков его проведения.</w:t>
      </w:r>
    </w:p>
    <w:p w:rsidR="004A07C3" w:rsidRPr="009220A0" w:rsidRDefault="00D44992" w:rsidP="004A07C3">
      <w:pPr>
        <w:widowControl w:val="0"/>
        <w:suppressAutoHyphens/>
        <w:autoSpaceDE w:val="0"/>
        <w:spacing w:after="0" w:line="240" w:lineRule="auto"/>
        <w:jc w:val="both"/>
        <w:rPr>
          <w:rFonts w:ascii="Times New Roman" w:hAnsi="Times New Roman"/>
          <w:sz w:val="28"/>
          <w:szCs w:val="28"/>
        </w:rPr>
      </w:pPr>
      <w:r>
        <w:rPr>
          <w:rFonts w:ascii="Times New Roman" w:hAnsi="Times New Roman"/>
          <w:sz w:val="28"/>
          <w:szCs w:val="28"/>
        </w:rPr>
        <w:t xml:space="preserve">         </w:t>
      </w:r>
      <w:r w:rsidR="004A07C3">
        <w:rPr>
          <w:rFonts w:ascii="Times New Roman" w:hAnsi="Times New Roman"/>
          <w:sz w:val="28"/>
          <w:szCs w:val="28"/>
        </w:rPr>
        <w:t>7.</w:t>
      </w:r>
      <w:r w:rsidR="004A07C3" w:rsidRPr="009220A0">
        <w:rPr>
          <w:rFonts w:ascii="Times New Roman" w:hAnsi="Times New Roman"/>
          <w:sz w:val="28"/>
          <w:szCs w:val="28"/>
        </w:rPr>
        <w:t>4 В процессе предварительного изучения предмета и объектов контрольного мероприятия необходимо определить цели контрольного мероприятия. При этом формулировки целей должны указывать, на какие основные вопросы формирования и использования средств бюджета или деятельности объектов контрольного мероприятия ответит проведение данного контрольного мероприятия.</w:t>
      </w:r>
    </w:p>
    <w:p w:rsidR="004A07C3" w:rsidRPr="009220A0" w:rsidRDefault="00D44992" w:rsidP="00D44992">
      <w:pPr>
        <w:widowControl w:val="0"/>
        <w:tabs>
          <w:tab w:val="left" w:pos="709"/>
        </w:tabs>
        <w:suppressAutoHyphens/>
        <w:autoSpaceDE w:val="0"/>
        <w:spacing w:after="0" w:line="240" w:lineRule="auto"/>
        <w:jc w:val="both"/>
        <w:rPr>
          <w:rFonts w:ascii="Times New Roman" w:hAnsi="Times New Roman"/>
          <w:sz w:val="28"/>
          <w:szCs w:val="28"/>
        </w:rPr>
      </w:pPr>
      <w:r>
        <w:rPr>
          <w:rFonts w:ascii="Times New Roman" w:hAnsi="Times New Roman"/>
          <w:sz w:val="28"/>
          <w:szCs w:val="28"/>
        </w:rPr>
        <w:t xml:space="preserve">          </w:t>
      </w:r>
      <w:r w:rsidR="004A07C3" w:rsidRPr="009220A0">
        <w:rPr>
          <w:rFonts w:ascii="Times New Roman" w:hAnsi="Times New Roman"/>
          <w:sz w:val="28"/>
          <w:szCs w:val="28"/>
        </w:rPr>
        <w:t>Для осуществления конкретного контрольного мероприятия необходимо выбирать, как правило, несколько целей, которые должны быть направлены на такие аспекты предмета мероприятия или деятельности объектов контрольного мероприятия, которые по результатам предварительного изучения характеризуются высокой степенью рисков.</w:t>
      </w:r>
    </w:p>
    <w:p w:rsidR="004A07C3" w:rsidRPr="009220A0" w:rsidRDefault="00D44992" w:rsidP="00D44992">
      <w:pPr>
        <w:widowControl w:val="0"/>
        <w:tabs>
          <w:tab w:val="left" w:pos="709"/>
        </w:tabs>
        <w:suppressAutoHyphens/>
        <w:autoSpaceDE w:val="0"/>
        <w:spacing w:after="0" w:line="240" w:lineRule="auto"/>
        <w:jc w:val="both"/>
        <w:rPr>
          <w:rFonts w:ascii="Times New Roman" w:hAnsi="Times New Roman"/>
          <w:sz w:val="28"/>
          <w:szCs w:val="28"/>
        </w:rPr>
      </w:pPr>
      <w:r>
        <w:rPr>
          <w:rFonts w:ascii="Times New Roman" w:hAnsi="Times New Roman"/>
          <w:sz w:val="28"/>
          <w:szCs w:val="28"/>
        </w:rPr>
        <w:t xml:space="preserve">          </w:t>
      </w:r>
      <w:r w:rsidR="004A07C3">
        <w:rPr>
          <w:rFonts w:ascii="Times New Roman" w:hAnsi="Times New Roman"/>
          <w:sz w:val="28"/>
          <w:szCs w:val="28"/>
        </w:rPr>
        <w:t>7.</w:t>
      </w:r>
      <w:r w:rsidR="004A07C3" w:rsidRPr="009220A0">
        <w:rPr>
          <w:rFonts w:ascii="Times New Roman" w:hAnsi="Times New Roman"/>
          <w:sz w:val="28"/>
          <w:szCs w:val="28"/>
        </w:rPr>
        <w:t>5 По каждой цели контрольного мероприятия определяется перечень вопросов, которые необходимо проверить, изучить и проанализировать в ходе проведения контрольного мероприятия. Содержание вопросов контрольного мероприятия должны выражать действия, которые необходимо выполнить для достижения поставленной цели. Количество вопросов по каждой цели должно быть сравнительно небольшим, но они должны быть существенными и важными для ее реализации.</w:t>
      </w:r>
    </w:p>
    <w:p w:rsidR="004A07C3" w:rsidRPr="009220A0" w:rsidRDefault="00D44992" w:rsidP="00D44992">
      <w:pPr>
        <w:widowControl w:val="0"/>
        <w:tabs>
          <w:tab w:val="left" w:pos="709"/>
        </w:tabs>
        <w:suppressAutoHyphens/>
        <w:autoSpaceDE w:val="0"/>
        <w:spacing w:after="0" w:line="240" w:lineRule="auto"/>
        <w:jc w:val="both"/>
        <w:rPr>
          <w:rFonts w:ascii="Times New Roman" w:hAnsi="Times New Roman"/>
          <w:sz w:val="28"/>
          <w:szCs w:val="28"/>
        </w:rPr>
      </w:pPr>
      <w:r>
        <w:rPr>
          <w:rFonts w:ascii="Times New Roman" w:hAnsi="Times New Roman"/>
          <w:sz w:val="28"/>
          <w:szCs w:val="28"/>
        </w:rPr>
        <w:t xml:space="preserve">         </w:t>
      </w:r>
      <w:r w:rsidR="004A07C3">
        <w:rPr>
          <w:rFonts w:ascii="Times New Roman" w:hAnsi="Times New Roman"/>
          <w:sz w:val="28"/>
          <w:szCs w:val="28"/>
        </w:rPr>
        <w:t>7.</w:t>
      </w:r>
      <w:r w:rsidR="004A07C3" w:rsidRPr="009220A0">
        <w:rPr>
          <w:rFonts w:ascii="Times New Roman" w:hAnsi="Times New Roman"/>
          <w:sz w:val="28"/>
          <w:szCs w:val="28"/>
        </w:rPr>
        <w:t>6 Для проведения контрольного мероприятия необходимо выбрать методы сбора фактических данных и информации, которые будут применяться для формирования доказательств в соответствии с поставленными целями и вопросами контрольного мероприятия.</w:t>
      </w:r>
    </w:p>
    <w:p w:rsidR="004A07C3" w:rsidRPr="009220A0" w:rsidRDefault="00D44992" w:rsidP="004A07C3">
      <w:pPr>
        <w:widowControl w:val="0"/>
        <w:suppressAutoHyphens/>
        <w:autoSpaceDE w:val="0"/>
        <w:spacing w:after="0" w:line="240" w:lineRule="auto"/>
        <w:jc w:val="both"/>
        <w:rPr>
          <w:rFonts w:ascii="Times New Roman" w:hAnsi="Times New Roman"/>
          <w:sz w:val="28"/>
          <w:szCs w:val="28"/>
        </w:rPr>
      </w:pPr>
      <w:r>
        <w:rPr>
          <w:rFonts w:ascii="Times New Roman" w:hAnsi="Times New Roman"/>
          <w:sz w:val="28"/>
          <w:szCs w:val="28"/>
        </w:rPr>
        <w:t xml:space="preserve">         </w:t>
      </w:r>
      <w:r w:rsidR="004A07C3">
        <w:rPr>
          <w:rFonts w:ascii="Times New Roman" w:hAnsi="Times New Roman"/>
          <w:sz w:val="28"/>
          <w:szCs w:val="28"/>
        </w:rPr>
        <w:t>7.</w:t>
      </w:r>
      <w:r w:rsidR="004A07C3" w:rsidRPr="009220A0">
        <w:rPr>
          <w:rFonts w:ascii="Times New Roman" w:hAnsi="Times New Roman"/>
          <w:sz w:val="28"/>
          <w:szCs w:val="28"/>
        </w:rPr>
        <w:t>7 По результатам предварительного изучения предмета и объектов контрольного мероприятия подготавливается программа проведения контрольного мероприятия, которая должна содержать основание его проведения, предмет и перечень объектов контрольного мероприятия, цели и вопросы контрольного мероприятия, сроки начала и окончания проведения контрольного мероприятия на объектах, состав ответственных исполнителей, сроки представления на рассмотрение и утверждение отчета о результатах контрольного мероприятия.</w:t>
      </w:r>
    </w:p>
    <w:p w:rsidR="004A07C3" w:rsidRPr="009220A0" w:rsidRDefault="004A07C3" w:rsidP="004A07C3">
      <w:pPr>
        <w:widowControl w:val="0"/>
        <w:suppressAutoHyphens/>
        <w:autoSpaceDE w:val="0"/>
        <w:spacing w:after="0" w:line="240" w:lineRule="auto"/>
        <w:ind w:firstLine="708"/>
        <w:jc w:val="both"/>
        <w:rPr>
          <w:rFonts w:ascii="Times New Roman" w:hAnsi="Times New Roman"/>
          <w:sz w:val="28"/>
          <w:szCs w:val="28"/>
        </w:rPr>
      </w:pPr>
      <w:r w:rsidRPr="009220A0">
        <w:rPr>
          <w:rFonts w:ascii="Times New Roman" w:hAnsi="Times New Roman"/>
          <w:sz w:val="28"/>
          <w:szCs w:val="28"/>
        </w:rPr>
        <w:t>Подготовка и утверждение программы проведения контрольного мероприятия осуществляется в порядке, установленном в контрольно-счётном органе.</w:t>
      </w:r>
    </w:p>
    <w:p w:rsidR="004A07C3" w:rsidRPr="009220A0" w:rsidRDefault="00D44992" w:rsidP="00D44992">
      <w:pPr>
        <w:widowControl w:val="0"/>
        <w:tabs>
          <w:tab w:val="left" w:pos="709"/>
        </w:tabs>
        <w:suppressAutoHyphens/>
        <w:autoSpaceDE w:val="0"/>
        <w:spacing w:after="0" w:line="240" w:lineRule="auto"/>
        <w:jc w:val="both"/>
        <w:rPr>
          <w:rFonts w:ascii="Times New Roman" w:hAnsi="Times New Roman"/>
          <w:sz w:val="28"/>
          <w:szCs w:val="28"/>
        </w:rPr>
      </w:pPr>
      <w:r>
        <w:rPr>
          <w:rFonts w:ascii="Times New Roman" w:hAnsi="Times New Roman"/>
          <w:sz w:val="28"/>
          <w:szCs w:val="28"/>
        </w:rPr>
        <w:t xml:space="preserve">         </w:t>
      </w:r>
      <w:r w:rsidR="004A07C3">
        <w:rPr>
          <w:rFonts w:ascii="Times New Roman" w:hAnsi="Times New Roman"/>
          <w:sz w:val="28"/>
          <w:szCs w:val="28"/>
        </w:rPr>
        <w:t>7.</w:t>
      </w:r>
      <w:r w:rsidR="004A07C3" w:rsidRPr="009220A0">
        <w:rPr>
          <w:rFonts w:ascii="Times New Roman" w:hAnsi="Times New Roman"/>
          <w:sz w:val="28"/>
          <w:szCs w:val="28"/>
        </w:rPr>
        <w:t xml:space="preserve">8 После утверждения программы проведения контрольного </w:t>
      </w:r>
      <w:r w:rsidR="004A07C3" w:rsidRPr="009220A0">
        <w:rPr>
          <w:rFonts w:ascii="Times New Roman" w:hAnsi="Times New Roman"/>
          <w:sz w:val="28"/>
          <w:szCs w:val="28"/>
        </w:rPr>
        <w:lastRenderedPageBreak/>
        <w:t>мероприятия при необходимости осуществляется подготовка рабочего плана проведения контрольного мероприятия.</w:t>
      </w:r>
    </w:p>
    <w:p w:rsidR="004A07C3" w:rsidRPr="009220A0" w:rsidRDefault="004A07C3" w:rsidP="004A07C3">
      <w:pPr>
        <w:widowControl w:val="0"/>
        <w:suppressAutoHyphens/>
        <w:autoSpaceDE w:val="0"/>
        <w:spacing w:after="0" w:line="240" w:lineRule="auto"/>
        <w:ind w:firstLine="708"/>
        <w:jc w:val="both"/>
        <w:rPr>
          <w:rFonts w:ascii="Times New Roman" w:hAnsi="Times New Roman"/>
          <w:sz w:val="28"/>
          <w:szCs w:val="28"/>
        </w:rPr>
      </w:pPr>
      <w:r w:rsidRPr="009220A0">
        <w:rPr>
          <w:rFonts w:ascii="Times New Roman" w:hAnsi="Times New Roman"/>
          <w:sz w:val="28"/>
          <w:szCs w:val="28"/>
        </w:rPr>
        <w:t>Рабочий план содержит распределение конкретных заданий по выполнению программы проведения контрольного мероприятия между участниками контрольного мероприятия с указанием содержания работ (процедур) и сроков их исполнения. Руководитель контрольного мероприятия доводит рабочий план до сведения всех его участников.</w:t>
      </w:r>
    </w:p>
    <w:p w:rsidR="004A07C3" w:rsidRPr="009220A0" w:rsidRDefault="004A07C3" w:rsidP="004A07C3">
      <w:pPr>
        <w:widowControl w:val="0"/>
        <w:suppressAutoHyphens/>
        <w:autoSpaceDE w:val="0"/>
        <w:spacing w:after="0" w:line="240" w:lineRule="auto"/>
        <w:ind w:firstLine="708"/>
        <w:jc w:val="both"/>
        <w:rPr>
          <w:rFonts w:ascii="Times New Roman" w:hAnsi="Times New Roman"/>
          <w:sz w:val="28"/>
          <w:szCs w:val="28"/>
        </w:rPr>
      </w:pPr>
      <w:r w:rsidRPr="009220A0">
        <w:rPr>
          <w:rFonts w:ascii="Times New Roman" w:hAnsi="Times New Roman"/>
          <w:sz w:val="28"/>
          <w:szCs w:val="28"/>
        </w:rPr>
        <w:t>Рабочий план не должен содержать сведений, составляющих государственную тайну.</w:t>
      </w:r>
    </w:p>
    <w:p w:rsidR="004A07C3" w:rsidRPr="009220A0" w:rsidRDefault="00D44992" w:rsidP="00D44992">
      <w:pPr>
        <w:widowControl w:val="0"/>
        <w:tabs>
          <w:tab w:val="left" w:pos="709"/>
        </w:tabs>
        <w:suppressAutoHyphens/>
        <w:autoSpaceDE w:val="0"/>
        <w:spacing w:after="0" w:line="240" w:lineRule="auto"/>
        <w:jc w:val="both"/>
        <w:rPr>
          <w:rFonts w:ascii="Times New Roman" w:hAnsi="Times New Roman"/>
          <w:sz w:val="28"/>
          <w:szCs w:val="28"/>
        </w:rPr>
      </w:pPr>
      <w:r>
        <w:rPr>
          <w:rFonts w:ascii="Times New Roman" w:hAnsi="Times New Roman"/>
          <w:sz w:val="28"/>
          <w:szCs w:val="28"/>
        </w:rPr>
        <w:t xml:space="preserve">          </w:t>
      </w:r>
      <w:r w:rsidR="004A07C3">
        <w:rPr>
          <w:rFonts w:ascii="Times New Roman" w:hAnsi="Times New Roman"/>
          <w:sz w:val="28"/>
          <w:szCs w:val="28"/>
        </w:rPr>
        <w:t>7.</w:t>
      </w:r>
      <w:r w:rsidR="004A07C3" w:rsidRPr="009220A0">
        <w:rPr>
          <w:rFonts w:ascii="Times New Roman" w:hAnsi="Times New Roman"/>
          <w:sz w:val="28"/>
          <w:szCs w:val="28"/>
        </w:rPr>
        <w:t>9 Объект контроля уведомляется о предстоящем контрольном мероприятии путем вручения руководителю или иному уполномоченному лицу объекта контроля соответствующего уведомления с копией распоряжения руководителя контрольно-счётного органа о проведении контрольного мероприятия в срок не позднее чем за 5 дней до дня начала срока проведения контрольного мероприятия, установленного в распоряжении.</w:t>
      </w:r>
    </w:p>
    <w:p w:rsidR="004A07C3" w:rsidRPr="009220A0" w:rsidRDefault="004A07C3" w:rsidP="004A07C3">
      <w:pPr>
        <w:widowControl w:val="0"/>
        <w:suppressAutoHyphens/>
        <w:autoSpaceDE w:val="0"/>
        <w:spacing w:after="0" w:line="240" w:lineRule="auto"/>
        <w:ind w:firstLine="708"/>
        <w:jc w:val="both"/>
        <w:rPr>
          <w:rFonts w:ascii="Times New Roman" w:hAnsi="Times New Roman"/>
          <w:sz w:val="28"/>
          <w:szCs w:val="28"/>
        </w:rPr>
      </w:pPr>
      <w:r w:rsidRPr="009220A0">
        <w:rPr>
          <w:rFonts w:ascii="Times New Roman" w:hAnsi="Times New Roman"/>
          <w:sz w:val="28"/>
          <w:szCs w:val="28"/>
        </w:rPr>
        <w:t>В уведомлении указываются наименование контрольного мероприятия, основание для его проведения, сроки проведения контрольного мероприятия на объектах, состав участников мероприятия и предложение создать необходимые условия для проведения контрольного мероприятия.</w:t>
      </w:r>
    </w:p>
    <w:p w:rsidR="004A07C3" w:rsidRPr="009220A0" w:rsidRDefault="004A07C3" w:rsidP="004A07C3">
      <w:pPr>
        <w:widowControl w:val="0"/>
        <w:suppressAutoHyphens/>
        <w:autoSpaceDE w:val="0"/>
        <w:spacing w:after="0" w:line="240" w:lineRule="auto"/>
        <w:ind w:firstLine="708"/>
        <w:jc w:val="both"/>
        <w:rPr>
          <w:rFonts w:ascii="Times New Roman" w:hAnsi="Times New Roman"/>
          <w:sz w:val="28"/>
          <w:szCs w:val="28"/>
        </w:rPr>
      </w:pPr>
      <w:r w:rsidRPr="009220A0">
        <w:rPr>
          <w:rFonts w:ascii="Times New Roman" w:hAnsi="Times New Roman"/>
          <w:sz w:val="28"/>
          <w:szCs w:val="28"/>
        </w:rPr>
        <w:t>К уведомлению могут прилагаться:</w:t>
      </w:r>
    </w:p>
    <w:p w:rsidR="004A07C3" w:rsidRPr="009220A0" w:rsidRDefault="00D44992" w:rsidP="00D44992">
      <w:pPr>
        <w:widowControl w:val="0"/>
        <w:tabs>
          <w:tab w:val="left" w:pos="709"/>
        </w:tabs>
        <w:suppressAutoHyphens/>
        <w:autoSpaceDE w:val="0"/>
        <w:spacing w:after="0" w:line="240" w:lineRule="auto"/>
        <w:jc w:val="both"/>
        <w:rPr>
          <w:rFonts w:ascii="Times New Roman" w:hAnsi="Times New Roman"/>
          <w:sz w:val="28"/>
          <w:szCs w:val="28"/>
        </w:rPr>
      </w:pPr>
      <w:r>
        <w:rPr>
          <w:rFonts w:ascii="Times New Roman" w:hAnsi="Times New Roman"/>
          <w:sz w:val="28"/>
          <w:szCs w:val="28"/>
        </w:rPr>
        <w:t xml:space="preserve">         </w:t>
      </w:r>
      <w:r w:rsidR="004A07C3" w:rsidRPr="009220A0">
        <w:rPr>
          <w:rFonts w:ascii="Times New Roman" w:hAnsi="Times New Roman"/>
          <w:sz w:val="28"/>
          <w:szCs w:val="28"/>
        </w:rPr>
        <w:t>- копия утвержденной программы проведения контрольного мероприятия (или выписка из программы);</w:t>
      </w:r>
    </w:p>
    <w:p w:rsidR="004A07C3" w:rsidRPr="009220A0" w:rsidRDefault="00D44992" w:rsidP="004A07C3">
      <w:pPr>
        <w:widowControl w:val="0"/>
        <w:suppressAutoHyphens/>
        <w:autoSpaceDE w:val="0"/>
        <w:spacing w:after="0" w:line="240" w:lineRule="auto"/>
        <w:jc w:val="both"/>
        <w:rPr>
          <w:rFonts w:ascii="Times New Roman" w:hAnsi="Times New Roman"/>
          <w:sz w:val="28"/>
          <w:szCs w:val="28"/>
        </w:rPr>
      </w:pPr>
      <w:r>
        <w:rPr>
          <w:rFonts w:ascii="Times New Roman" w:hAnsi="Times New Roman"/>
          <w:sz w:val="28"/>
          <w:szCs w:val="28"/>
        </w:rPr>
        <w:t xml:space="preserve">         </w:t>
      </w:r>
      <w:r w:rsidR="004A07C3" w:rsidRPr="009220A0">
        <w:rPr>
          <w:rFonts w:ascii="Times New Roman" w:hAnsi="Times New Roman"/>
          <w:sz w:val="28"/>
          <w:szCs w:val="28"/>
        </w:rPr>
        <w:t>- перечень документов, которые должностные лица объекта контрольного мероприятия должны подготовить для представления участникам контрольного мероприятия;</w:t>
      </w:r>
    </w:p>
    <w:p w:rsidR="004A07C3" w:rsidRPr="009220A0" w:rsidRDefault="00D44992" w:rsidP="004A07C3">
      <w:pPr>
        <w:widowControl w:val="0"/>
        <w:suppressAutoHyphens/>
        <w:autoSpaceDE w:val="0"/>
        <w:spacing w:after="0" w:line="240" w:lineRule="auto"/>
        <w:jc w:val="both"/>
        <w:rPr>
          <w:rFonts w:ascii="Times New Roman" w:hAnsi="Times New Roman"/>
          <w:sz w:val="28"/>
          <w:szCs w:val="28"/>
        </w:rPr>
      </w:pPr>
      <w:r>
        <w:rPr>
          <w:rFonts w:ascii="Times New Roman" w:hAnsi="Times New Roman"/>
          <w:sz w:val="28"/>
          <w:szCs w:val="28"/>
        </w:rPr>
        <w:t xml:space="preserve">         </w:t>
      </w:r>
      <w:r w:rsidR="004A07C3" w:rsidRPr="009220A0">
        <w:rPr>
          <w:rFonts w:ascii="Times New Roman" w:hAnsi="Times New Roman"/>
          <w:sz w:val="28"/>
          <w:szCs w:val="28"/>
        </w:rPr>
        <w:t>- перечень вопросов, которые необходимо решить до начала проведения контрольного мероприятия на объекте;</w:t>
      </w:r>
    </w:p>
    <w:p w:rsidR="004A07C3" w:rsidRPr="009220A0" w:rsidRDefault="00D44992" w:rsidP="004A07C3">
      <w:pPr>
        <w:widowControl w:val="0"/>
        <w:suppressAutoHyphens/>
        <w:autoSpaceDE w:val="0"/>
        <w:spacing w:after="0" w:line="240" w:lineRule="auto"/>
        <w:jc w:val="both"/>
        <w:rPr>
          <w:rFonts w:ascii="Times New Roman" w:hAnsi="Times New Roman"/>
          <w:sz w:val="28"/>
          <w:szCs w:val="28"/>
        </w:rPr>
      </w:pPr>
      <w:r>
        <w:rPr>
          <w:rFonts w:ascii="Times New Roman" w:hAnsi="Times New Roman"/>
          <w:sz w:val="28"/>
          <w:szCs w:val="28"/>
        </w:rPr>
        <w:t xml:space="preserve">         </w:t>
      </w:r>
      <w:r w:rsidR="004A07C3" w:rsidRPr="009220A0">
        <w:rPr>
          <w:rFonts w:ascii="Times New Roman" w:hAnsi="Times New Roman"/>
          <w:sz w:val="28"/>
          <w:szCs w:val="28"/>
        </w:rPr>
        <w:t>- специально разработанные для данного контрольного мероприятия формы необходимые для систематизации представляемой информации.</w:t>
      </w:r>
    </w:p>
    <w:p w:rsidR="004A07C3" w:rsidRPr="009220A0" w:rsidRDefault="0028714F" w:rsidP="0028714F">
      <w:pPr>
        <w:widowControl w:val="0"/>
        <w:tabs>
          <w:tab w:val="left" w:pos="709"/>
        </w:tabs>
        <w:suppressAutoHyphens/>
        <w:autoSpaceDE w:val="0"/>
        <w:spacing w:after="0" w:line="240" w:lineRule="auto"/>
        <w:jc w:val="both"/>
        <w:rPr>
          <w:rFonts w:ascii="Times New Roman" w:hAnsi="Times New Roman"/>
          <w:sz w:val="28"/>
          <w:szCs w:val="28"/>
        </w:rPr>
      </w:pPr>
      <w:r>
        <w:rPr>
          <w:rFonts w:ascii="Times New Roman" w:hAnsi="Times New Roman"/>
          <w:sz w:val="28"/>
          <w:szCs w:val="28"/>
        </w:rPr>
        <w:t xml:space="preserve">          7.</w:t>
      </w:r>
      <w:r w:rsidR="004A07C3" w:rsidRPr="009220A0">
        <w:rPr>
          <w:rFonts w:ascii="Times New Roman" w:hAnsi="Times New Roman"/>
          <w:sz w:val="28"/>
          <w:szCs w:val="28"/>
        </w:rPr>
        <w:t>10. Внеплановая проверка (ревизия) проводится в случае поступления информации о нарушении бюджетного законодательства Российской Федерации объектами муниципального финансового контроля.</w:t>
      </w:r>
    </w:p>
    <w:p w:rsidR="004A07C3" w:rsidRPr="009220A0" w:rsidRDefault="004A07C3" w:rsidP="004A07C3">
      <w:pPr>
        <w:widowControl w:val="0"/>
        <w:suppressAutoHyphens/>
        <w:autoSpaceDE w:val="0"/>
        <w:spacing w:after="0" w:line="240" w:lineRule="auto"/>
        <w:jc w:val="both"/>
        <w:rPr>
          <w:rFonts w:ascii="Times New Roman" w:hAnsi="Times New Roman"/>
          <w:sz w:val="28"/>
          <w:szCs w:val="28"/>
        </w:rPr>
      </w:pPr>
    </w:p>
    <w:p w:rsidR="004A07C3" w:rsidRPr="0028714F" w:rsidRDefault="004A07C3" w:rsidP="0028714F">
      <w:pPr>
        <w:widowControl w:val="0"/>
        <w:suppressAutoHyphens/>
        <w:autoSpaceDE w:val="0"/>
        <w:spacing w:after="0" w:line="240" w:lineRule="auto"/>
        <w:jc w:val="center"/>
        <w:rPr>
          <w:rFonts w:ascii="Times New Roman" w:hAnsi="Times New Roman"/>
          <w:b/>
          <w:sz w:val="28"/>
          <w:szCs w:val="28"/>
        </w:rPr>
      </w:pPr>
      <w:r w:rsidRPr="0028714F">
        <w:rPr>
          <w:rFonts w:ascii="Times New Roman" w:hAnsi="Times New Roman"/>
          <w:b/>
          <w:sz w:val="28"/>
          <w:szCs w:val="28"/>
        </w:rPr>
        <w:t>8. Проведение контрольного мероприятия</w:t>
      </w:r>
    </w:p>
    <w:p w:rsidR="004A07C3" w:rsidRPr="009220A0" w:rsidRDefault="004A07C3" w:rsidP="004A07C3">
      <w:pPr>
        <w:widowControl w:val="0"/>
        <w:suppressAutoHyphens/>
        <w:autoSpaceDE w:val="0"/>
        <w:spacing w:after="0" w:line="240" w:lineRule="auto"/>
        <w:jc w:val="both"/>
        <w:rPr>
          <w:rFonts w:ascii="Times New Roman" w:hAnsi="Times New Roman"/>
          <w:sz w:val="28"/>
          <w:szCs w:val="28"/>
        </w:rPr>
      </w:pPr>
    </w:p>
    <w:p w:rsidR="004A07C3" w:rsidRPr="009220A0" w:rsidRDefault="0028714F" w:rsidP="0028714F">
      <w:pPr>
        <w:widowControl w:val="0"/>
        <w:tabs>
          <w:tab w:val="left" w:pos="709"/>
        </w:tabs>
        <w:suppressAutoHyphens/>
        <w:autoSpaceDE w:val="0"/>
        <w:spacing w:after="0" w:line="240" w:lineRule="auto"/>
        <w:jc w:val="both"/>
        <w:rPr>
          <w:rFonts w:ascii="Times New Roman" w:hAnsi="Times New Roman"/>
          <w:sz w:val="28"/>
          <w:szCs w:val="28"/>
        </w:rPr>
      </w:pPr>
      <w:r>
        <w:rPr>
          <w:rFonts w:ascii="Times New Roman" w:hAnsi="Times New Roman"/>
          <w:sz w:val="28"/>
          <w:szCs w:val="28"/>
        </w:rPr>
        <w:t xml:space="preserve">         </w:t>
      </w:r>
      <w:r w:rsidR="004A07C3">
        <w:rPr>
          <w:rFonts w:ascii="Times New Roman" w:hAnsi="Times New Roman"/>
          <w:sz w:val="28"/>
          <w:szCs w:val="28"/>
        </w:rPr>
        <w:t>8.</w:t>
      </w:r>
      <w:r w:rsidR="004A07C3" w:rsidRPr="009220A0">
        <w:rPr>
          <w:rFonts w:ascii="Times New Roman" w:hAnsi="Times New Roman"/>
          <w:sz w:val="28"/>
          <w:szCs w:val="28"/>
        </w:rPr>
        <w:t>1 Проведение контрольного мероприятия заключается в осуществлении проверки на объектах, сборе и анализе фактических данных и информации для формирования доказательств в соответствии с целями контрольного мероприятия.</w:t>
      </w:r>
    </w:p>
    <w:p w:rsidR="004A07C3" w:rsidRPr="009220A0" w:rsidRDefault="0028714F" w:rsidP="0028714F">
      <w:pPr>
        <w:widowControl w:val="0"/>
        <w:tabs>
          <w:tab w:val="left" w:pos="709"/>
        </w:tabs>
        <w:suppressAutoHyphens/>
        <w:autoSpaceDE w:val="0"/>
        <w:spacing w:after="0" w:line="240" w:lineRule="auto"/>
        <w:jc w:val="both"/>
        <w:rPr>
          <w:rFonts w:ascii="Times New Roman" w:hAnsi="Times New Roman"/>
          <w:sz w:val="28"/>
          <w:szCs w:val="28"/>
        </w:rPr>
      </w:pPr>
      <w:r>
        <w:rPr>
          <w:rFonts w:ascii="Times New Roman" w:hAnsi="Times New Roman"/>
          <w:sz w:val="28"/>
          <w:szCs w:val="28"/>
        </w:rPr>
        <w:t xml:space="preserve">         </w:t>
      </w:r>
      <w:r w:rsidR="004A07C3">
        <w:rPr>
          <w:rFonts w:ascii="Times New Roman" w:hAnsi="Times New Roman"/>
          <w:sz w:val="28"/>
          <w:szCs w:val="28"/>
        </w:rPr>
        <w:t>8.</w:t>
      </w:r>
      <w:r w:rsidR="004A07C3" w:rsidRPr="009220A0">
        <w:rPr>
          <w:rFonts w:ascii="Times New Roman" w:hAnsi="Times New Roman"/>
          <w:sz w:val="28"/>
          <w:szCs w:val="28"/>
        </w:rPr>
        <w:t>2 Доказательства представляют собой достаточные фактические данные и достоверную информацию, которые подтверждают наличие выявленных нарушений и недостатков в формировании и использовании средств и деятельности объектов контрольного мероприятия, а также обосновывают выводы и предложения (рекомендации) по результатам контрольного мероприятия.</w:t>
      </w:r>
    </w:p>
    <w:p w:rsidR="004A07C3" w:rsidRPr="009220A0" w:rsidRDefault="0028714F" w:rsidP="0028714F">
      <w:pPr>
        <w:widowControl w:val="0"/>
        <w:tabs>
          <w:tab w:val="left" w:pos="709"/>
        </w:tabs>
        <w:suppressAutoHyphens/>
        <w:autoSpaceDE w:val="0"/>
        <w:spacing w:after="0" w:line="240" w:lineRule="auto"/>
        <w:jc w:val="both"/>
        <w:rPr>
          <w:rFonts w:ascii="Times New Roman" w:hAnsi="Times New Roman"/>
          <w:sz w:val="28"/>
          <w:szCs w:val="28"/>
        </w:rPr>
      </w:pPr>
      <w:r>
        <w:rPr>
          <w:rFonts w:ascii="Times New Roman" w:hAnsi="Times New Roman"/>
          <w:sz w:val="28"/>
          <w:szCs w:val="28"/>
        </w:rPr>
        <w:t xml:space="preserve">         </w:t>
      </w:r>
      <w:r w:rsidR="004A07C3">
        <w:rPr>
          <w:rFonts w:ascii="Times New Roman" w:hAnsi="Times New Roman"/>
          <w:sz w:val="28"/>
          <w:szCs w:val="28"/>
        </w:rPr>
        <w:t>8.</w:t>
      </w:r>
      <w:r w:rsidR="004A07C3" w:rsidRPr="009220A0">
        <w:rPr>
          <w:rFonts w:ascii="Times New Roman" w:hAnsi="Times New Roman"/>
          <w:sz w:val="28"/>
          <w:szCs w:val="28"/>
        </w:rPr>
        <w:t>3 Процесс получения доказательств включает следующие этапы:</w:t>
      </w:r>
    </w:p>
    <w:p w:rsidR="004A07C3" w:rsidRPr="009220A0" w:rsidRDefault="0028714F" w:rsidP="004A07C3">
      <w:pPr>
        <w:widowControl w:val="0"/>
        <w:suppressAutoHyphens/>
        <w:autoSpaceDE w:val="0"/>
        <w:spacing w:after="0" w:line="240" w:lineRule="auto"/>
        <w:jc w:val="both"/>
        <w:rPr>
          <w:rFonts w:ascii="Times New Roman" w:hAnsi="Times New Roman"/>
          <w:sz w:val="28"/>
          <w:szCs w:val="28"/>
        </w:rPr>
      </w:pPr>
      <w:r>
        <w:rPr>
          <w:rFonts w:ascii="Times New Roman" w:hAnsi="Times New Roman"/>
          <w:sz w:val="28"/>
          <w:szCs w:val="28"/>
        </w:rPr>
        <w:t xml:space="preserve">          </w:t>
      </w:r>
      <w:r w:rsidR="004A07C3" w:rsidRPr="009220A0">
        <w:rPr>
          <w:rFonts w:ascii="Times New Roman" w:hAnsi="Times New Roman"/>
          <w:sz w:val="28"/>
          <w:szCs w:val="28"/>
        </w:rPr>
        <w:t xml:space="preserve">- сбор фактических данных и информации в соответствии с программой </w:t>
      </w:r>
      <w:r w:rsidR="004A07C3" w:rsidRPr="009220A0">
        <w:rPr>
          <w:rFonts w:ascii="Times New Roman" w:hAnsi="Times New Roman"/>
          <w:sz w:val="28"/>
          <w:szCs w:val="28"/>
        </w:rPr>
        <w:lastRenderedPageBreak/>
        <w:t>проведения контрольного мероприятия, определение их полноты, приемлемости и достоверности;</w:t>
      </w:r>
    </w:p>
    <w:p w:rsidR="004A07C3" w:rsidRPr="009220A0" w:rsidRDefault="0028714F" w:rsidP="004A07C3">
      <w:pPr>
        <w:widowControl w:val="0"/>
        <w:suppressAutoHyphens/>
        <w:autoSpaceDE w:val="0"/>
        <w:spacing w:after="0" w:line="240" w:lineRule="auto"/>
        <w:jc w:val="both"/>
        <w:rPr>
          <w:rFonts w:ascii="Times New Roman" w:hAnsi="Times New Roman"/>
          <w:sz w:val="28"/>
          <w:szCs w:val="28"/>
        </w:rPr>
      </w:pPr>
      <w:r>
        <w:rPr>
          <w:rFonts w:ascii="Times New Roman" w:hAnsi="Times New Roman"/>
          <w:sz w:val="28"/>
          <w:szCs w:val="28"/>
        </w:rPr>
        <w:t xml:space="preserve">           </w:t>
      </w:r>
      <w:r w:rsidR="004A07C3" w:rsidRPr="009220A0">
        <w:rPr>
          <w:rFonts w:ascii="Times New Roman" w:hAnsi="Times New Roman"/>
          <w:sz w:val="28"/>
          <w:szCs w:val="28"/>
        </w:rPr>
        <w:t>- анализ собранных фактических данных и информации на предмет их достаточности для формирования доказательств в соответствии с целями контрольного мероприятия;</w:t>
      </w:r>
    </w:p>
    <w:p w:rsidR="004A07C3" w:rsidRPr="009220A0" w:rsidRDefault="0028714F" w:rsidP="0028714F">
      <w:pPr>
        <w:widowControl w:val="0"/>
        <w:tabs>
          <w:tab w:val="left" w:pos="709"/>
        </w:tabs>
        <w:suppressAutoHyphens/>
        <w:autoSpaceDE w:val="0"/>
        <w:spacing w:after="0" w:line="240" w:lineRule="auto"/>
        <w:jc w:val="both"/>
        <w:rPr>
          <w:rFonts w:ascii="Times New Roman" w:hAnsi="Times New Roman"/>
          <w:sz w:val="28"/>
          <w:szCs w:val="28"/>
        </w:rPr>
      </w:pPr>
      <w:r>
        <w:rPr>
          <w:rFonts w:ascii="Times New Roman" w:hAnsi="Times New Roman"/>
          <w:sz w:val="28"/>
          <w:szCs w:val="28"/>
        </w:rPr>
        <w:t xml:space="preserve">          </w:t>
      </w:r>
      <w:r w:rsidR="004A07C3" w:rsidRPr="009220A0">
        <w:rPr>
          <w:rFonts w:ascii="Times New Roman" w:hAnsi="Times New Roman"/>
          <w:sz w:val="28"/>
          <w:szCs w:val="28"/>
        </w:rPr>
        <w:t>- проведение дополнительного сбора фактических данных и информации в случае их недостаточности для формирования доказательств.</w:t>
      </w:r>
    </w:p>
    <w:p w:rsidR="004A07C3" w:rsidRPr="009220A0" w:rsidRDefault="004A07C3" w:rsidP="004A07C3">
      <w:pPr>
        <w:widowControl w:val="0"/>
        <w:suppressAutoHyphens/>
        <w:autoSpaceDE w:val="0"/>
        <w:spacing w:after="0" w:line="240" w:lineRule="auto"/>
        <w:jc w:val="both"/>
        <w:rPr>
          <w:rFonts w:ascii="Times New Roman" w:hAnsi="Times New Roman"/>
          <w:sz w:val="28"/>
          <w:szCs w:val="28"/>
        </w:rPr>
      </w:pPr>
      <w:r w:rsidRPr="009220A0">
        <w:rPr>
          <w:rFonts w:ascii="Times New Roman" w:hAnsi="Times New Roman"/>
          <w:sz w:val="28"/>
          <w:szCs w:val="28"/>
        </w:rPr>
        <w:t>Фактические данные и информацию участник контрольного мероприятия собирает на основании письменных и устных запросов в форме:</w:t>
      </w:r>
    </w:p>
    <w:p w:rsidR="004A07C3" w:rsidRPr="009220A0" w:rsidRDefault="0028714F" w:rsidP="004A07C3">
      <w:pPr>
        <w:widowControl w:val="0"/>
        <w:suppressAutoHyphens/>
        <w:autoSpaceDE w:val="0"/>
        <w:spacing w:after="0" w:line="240" w:lineRule="auto"/>
        <w:jc w:val="both"/>
        <w:rPr>
          <w:rFonts w:ascii="Times New Roman" w:hAnsi="Times New Roman"/>
          <w:sz w:val="28"/>
          <w:szCs w:val="28"/>
        </w:rPr>
      </w:pPr>
      <w:r>
        <w:rPr>
          <w:rFonts w:ascii="Times New Roman" w:hAnsi="Times New Roman"/>
          <w:sz w:val="28"/>
          <w:szCs w:val="28"/>
        </w:rPr>
        <w:t xml:space="preserve">          </w:t>
      </w:r>
      <w:r w:rsidR="004A07C3" w:rsidRPr="009220A0">
        <w:rPr>
          <w:rFonts w:ascii="Times New Roman" w:hAnsi="Times New Roman"/>
          <w:sz w:val="28"/>
          <w:szCs w:val="28"/>
        </w:rPr>
        <w:t>- копий документов, представленных объектом контрольного мероприятия;</w:t>
      </w:r>
    </w:p>
    <w:p w:rsidR="004A07C3" w:rsidRPr="009220A0" w:rsidRDefault="0028714F" w:rsidP="004A07C3">
      <w:pPr>
        <w:widowControl w:val="0"/>
        <w:suppressAutoHyphens/>
        <w:autoSpaceDE w:val="0"/>
        <w:spacing w:after="0" w:line="240" w:lineRule="auto"/>
        <w:jc w:val="both"/>
        <w:rPr>
          <w:rFonts w:ascii="Times New Roman" w:hAnsi="Times New Roman"/>
          <w:sz w:val="28"/>
          <w:szCs w:val="28"/>
        </w:rPr>
      </w:pPr>
      <w:r>
        <w:rPr>
          <w:rFonts w:ascii="Times New Roman" w:hAnsi="Times New Roman"/>
          <w:sz w:val="28"/>
          <w:szCs w:val="28"/>
        </w:rPr>
        <w:t xml:space="preserve">          </w:t>
      </w:r>
      <w:r w:rsidR="004A07C3" w:rsidRPr="009220A0">
        <w:rPr>
          <w:rFonts w:ascii="Times New Roman" w:hAnsi="Times New Roman"/>
          <w:sz w:val="28"/>
          <w:szCs w:val="28"/>
        </w:rPr>
        <w:t>- подтверждающих документов, представленных третьей стороной;</w:t>
      </w:r>
    </w:p>
    <w:p w:rsidR="004A07C3" w:rsidRPr="009220A0" w:rsidRDefault="0028714F" w:rsidP="004A07C3">
      <w:pPr>
        <w:widowControl w:val="0"/>
        <w:suppressAutoHyphens/>
        <w:autoSpaceDE w:val="0"/>
        <w:spacing w:after="0" w:line="240" w:lineRule="auto"/>
        <w:jc w:val="both"/>
        <w:rPr>
          <w:rFonts w:ascii="Times New Roman" w:hAnsi="Times New Roman"/>
          <w:sz w:val="28"/>
          <w:szCs w:val="28"/>
        </w:rPr>
      </w:pPr>
      <w:r>
        <w:rPr>
          <w:rFonts w:ascii="Times New Roman" w:hAnsi="Times New Roman"/>
          <w:sz w:val="28"/>
          <w:szCs w:val="28"/>
        </w:rPr>
        <w:t xml:space="preserve">          </w:t>
      </w:r>
      <w:r w:rsidR="004A07C3" w:rsidRPr="009220A0">
        <w:rPr>
          <w:rFonts w:ascii="Times New Roman" w:hAnsi="Times New Roman"/>
          <w:sz w:val="28"/>
          <w:szCs w:val="28"/>
        </w:rPr>
        <w:t>- статистических данных, сравнений, результатов анализа, расчетов и других материалов.</w:t>
      </w:r>
    </w:p>
    <w:p w:rsidR="004A07C3" w:rsidRPr="009220A0" w:rsidRDefault="0028714F" w:rsidP="004A07C3">
      <w:pPr>
        <w:widowControl w:val="0"/>
        <w:suppressAutoHyphens/>
        <w:autoSpaceDE w:val="0"/>
        <w:spacing w:after="0" w:line="240" w:lineRule="auto"/>
        <w:jc w:val="both"/>
        <w:rPr>
          <w:rFonts w:ascii="Times New Roman" w:hAnsi="Times New Roman"/>
          <w:sz w:val="28"/>
          <w:szCs w:val="28"/>
        </w:rPr>
      </w:pPr>
      <w:r>
        <w:rPr>
          <w:rFonts w:ascii="Times New Roman" w:hAnsi="Times New Roman"/>
          <w:sz w:val="28"/>
          <w:szCs w:val="28"/>
        </w:rPr>
        <w:t xml:space="preserve">          </w:t>
      </w:r>
      <w:r w:rsidR="004A07C3">
        <w:rPr>
          <w:rFonts w:ascii="Times New Roman" w:hAnsi="Times New Roman"/>
          <w:sz w:val="28"/>
          <w:szCs w:val="28"/>
        </w:rPr>
        <w:t>8.</w:t>
      </w:r>
      <w:r w:rsidR="004A07C3" w:rsidRPr="009220A0">
        <w:rPr>
          <w:rFonts w:ascii="Times New Roman" w:hAnsi="Times New Roman"/>
          <w:sz w:val="28"/>
          <w:szCs w:val="28"/>
        </w:rPr>
        <w:t>4 Доказательства получают путем проведения:</w:t>
      </w:r>
    </w:p>
    <w:p w:rsidR="004A07C3" w:rsidRPr="009220A0" w:rsidRDefault="0028714F" w:rsidP="0028714F">
      <w:pPr>
        <w:widowControl w:val="0"/>
        <w:tabs>
          <w:tab w:val="left" w:pos="709"/>
        </w:tabs>
        <w:suppressAutoHyphens/>
        <w:autoSpaceDE w:val="0"/>
        <w:spacing w:after="0" w:line="240" w:lineRule="auto"/>
        <w:jc w:val="both"/>
        <w:rPr>
          <w:rFonts w:ascii="Times New Roman" w:hAnsi="Times New Roman"/>
          <w:sz w:val="28"/>
          <w:szCs w:val="28"/>
        </w:rPr>
      </w:pPr>
      <w:r>
        <w:rPr>
          <w:rFonts w:ascii="Times New Roman" w:hAnsi="Times New Roman"/>
          <w:sz w:val="28"/>
          <w:szCs w:val="28"/>
        </w:rPr>
        <w:t xml:space="preserve">          </w:t>
      </w:r>
      <w:r w:rsidR="004A07C3" w:rsidRPr="009220A0">
        <w:rPr>
          <w:rFonts w:ascii="Times New Roman" w:hAnsi="Times New Roman"/>
          <w:sz w:val="28"/>
          <w:szCs w:val="28"/>
        </w:rPr>
        <w:t>- инспектирования, которое заключается в проверке документов, полученных от объекта контрольного мероприятия;</w:t>
      </w:r>
    </w:p>
    <w:p w:rsidR="004A07C3" w:rsidRPr="009220A0" w:rsidRDefault="0028714F" w:rsidP="004A07C3">
      <w:pPr>
        <w:widowControl w:val="0"/>
        <w:suppressAutoHyphens/>
        <w:autoSpaceDE w:val="0"/>
        <w:spacing w:after="0" w:line="240" w:lineRule="auto"/>
        <w:jc w:val="both"/>
        <w:rPr>
          <w:rFonts w:ascii="Times New Roman" w:hAnsi="Times New Roman"/>
          <w:sz w:val="28"/>
          <w:szCs w:val="28"/>
        </w:rPr>
      </w:pPr>
      <w:r>
        <w:rPr>
          <w:rFonts w:ascii="Times New Roman" w:hAnsi="Times New Roman"/>
          <w:sz w:val="28"/>
          <w:szCs w:val="28"/>
        </w:rPr>
        <w:t xml:space="preserve">          </w:t>
      </w:r>
      <w:r w:rsidR="004A07C3" w:rsidRPr="009220A0">
        <w:rPr>
          <w:rFonts w:ascii="Times New Roman" w:hAnsi="Times New Roman"/>
          <w:sz w:val="28"/>
          <w:szCs w:val="28"/>
        </w:rPr>
        <w:t>- аналитических процедур, представляющих собой анализ и оценку полученной информации, исследование важнейших финансовых и экономических показателей объекта контрольного мероприятия с целью выявления нарушений и недостатков в финансовой и хозяйственной деятельности, а также причин их возникновения;</w:t>
      </w:r>
    </w:p>
    <w:p w:rsidR="004A07C3" w:rsidRPr="009220A0" w:rsidRDefault="0028714F" w:rsidP="0028714F">
      <w:pPr>
        <w:widowControl w:val="0"/>
        <w:tabs>
          <w:tab w:val="left" w:pos="709"/>
        </w:tabs>
        <w:suppressAutoHyphens/>
        <w:autoSpaceDE w:val="0"/>
        <w:spacing w:after="0" w:line="240" w:lineRule="auto"/>
        <w:jc w:val="both"/>
        <w:rPr>
          <w:rFonts w:ascii="Times New Roman" w:hAnsi="Times New Roman"/>
          <w:sz w:val="28"/>
          <w:szCs w:val="28"/>
        </w:rPr>
      </w:pPr>
      <w:r>
        <w:rPr>
          <w:rFonts w:ascii="Times New Roman" w:hAnsi="Times New Roman"/>
          <w:sz w:val="28"/>
          <w:szCs w:val="28"/>
        </w:rPr>
        <w:t xml:space="preserve">          </w:t>
      </w:r>
      <w:r w:rsidR="004A07C3" w:rsidRPr="009220A0">
        <w:rPr>
          <w:rFonts w:ascii="Times New Roman" w:hAnsi="Times New Roman"/>
          <w:sz w:val="28"/>
          <w:szCs w:val="28"/>
        </w:rPr>
        <w:t>- проверки точности арифметических расчетов в первичных документах и бухгалтерских записях, либо выполнения самостоятельных расчетов;</w:t>
      </w:r>
    </w:p>
    <w:p w:rsidR="004A07C3" w:rsidRPr="009220A0" w:rsidRDefault="0028714F" w:rsidP="004A07C3">
      <w:pPr>
        <w:widowControl w:val="0"/>
        <w:suppressAutoHyphens/>
        <w:autoSpaceDE w:val="0"/>
        <w:spacing w:after="0" w:line="240" w:lineRule="auto"/>
        <w:jc w:val="both"/>
        <w:rPr>
          <w:rFonts w:ascii="Times New Roman" w:hAnsi="Times New Roman"/>
          <w:sz w:val="28"/>
          <w:szCs w:val="28"/>
        </w:rPr>
      </w:pPr>
      <w:r>
        <w:rPr>
          <w:rFonts w:ascii="Times New Roman" w:hAnsi="Times New Roman"/>
          <w:sz w:val="28"/>
          <w:szCs w:val="28"/>
        </w:rPr>
        <w:t xml:space="preserve">          </w:t>
      </w:r>
      <w:r w:rsidR="004A07C3" w:rsidRPr="009220A0">
        <w:rPr>
          <w:rFonts w:ascii="Times New Roman" w:hAnsi="Times New Roman"/>
          <w:sz w:val="28"/>
          <w:szCs w:val="28"/>
        </w:rPr>
        <w:t>- подтверждения, представляющего процедуру запроса и получения письменного подтверждения необходимой информации от независимой (третьей) стороны.</w:t>
      </w:r>
    </w:p>
    <w:p w:rsidR="004A07C3" w:rsidRPr="009220A0" w:rsidRDefault="0028714F" w:rsidP="0028714F">
      <w:pPr>
        <w:widowControl w:val="0"/>
        <w:tabs>
          <w:tab w:val="left" w:pos="709"/>
        </w:tabs>
        <w:suppressAutoHyphens/>
        <w:autoSpaceDE w:val="0"/>
        <w:spacing w:after="0" w:line="240" w:lineRule="auto"/>
        <w:jc w:val="both"/>
        <w:rPr>
          <w:rFonts w:ascii="Times New Roman" w:hAnsi="Times New Roman"/>
          <w:sz w:val="28"/>
          <w:szCs w:val="28"/>
        </w:rPr>
      </w:pPr>
      <w:r>
        <w:rPr>
          <w:rFonts w:ascii="Times New Roman" w:hAnsi="Times New Roman"/>
          <w:sz w:val="28"/>
          <w:szCs w:val="28"/>
        </w:rPr>
        <w:t xml:space="preserve">          </w:t>
      </w:r>
      <w:r w:rsidR="004A07C3">
        <w:rPr>
          <w:rFonts w:ascii="Times New Roman" w:hAnsi="Times New Roman"/>
          <w:sz w:val="28"/>
          <w:szCs w:val="28"/>
        </w:rPr>
        <w:t>8.</w:t>
      </w:r>
      <w:r w:rsidR="004A07C3" w:rsidRPr="009220A0">
        <w:rPr>
          <w:rFonts w:ascii="Times New Roman" w:hAnsi="Times New Roman"/>
          <w:sz w:val="28"/>
          <w:szCs w:val="28"/>
        </w:rPr>
        <w:t>5 В процессе формирования доказательств необходимо руководствоваться тем, что они должны быть достаточными, достоверными и относящимися к делу.</w:t>
      </w:r>
    </w:p>
    <w:p w:rsidR="004A07C3" w:rsidRPr="009220A0" w:rsidRDefault="004A07C3" w:rsidP="004A07C3">
      <w:pPr>
        <w:widowControl w:val="0"/>
        <w:suppressAutoHyphens/>
        <w:autoSpaceDE w:val="0"/>
        <w:spacing w:after="0" w:line="240" w:lineRule="auto"/>
        <w:ind w:firstLine="708"/>
        <w:jc w:val="both"/>
        <w:rPr>
          <w:rFonts w:ascii="Times New Roman" w:hAnsi="Times New Roman"/>
          <w:sz w:val="28"/>
          <w:szCs w:val="28"/>
        </w:rPr>
      </w:pPr>
      <w:r w:rsidRPr="009220A0">
        <w:rPr>
          <w:rFonts w:ascii="Times New Roman" w:hAnsi="Times New Roman"/>
          <w:sz w:val="28"/>
          <w:szCs w:val="28"/>
        </w:rPr>
        <w:t>Доказательства являются достаточными, если их объем и содержание позволяют сделать обоснованные выводы в отчете о результатах проведенного контрольного мероприятия.</w:t>
      </w:r>
    </w:p>
    <w:p w:rsidR="004A07C3" w:rsidRPr="009220A0" w:rsidRDefault="004A07C3" w:rsidP="004A07C3">
      <w:pPr>
        <w:widowControl w:val="0"/>
        <w:suppressAutoHyphens/>
        <w:autoSpaceDE w:val="0"/>
        <w:spacing w:after="0" w:line="240" w:lineRule="auto"/>
        <w:ind w:firstLine="708"/>
        <w:jc w:val="both"/>
        <w:rPr>
          <w:rFonts w:ascii="Times New Roman" w:hAnsi="Times New Roman"/>
          <w:sz w:val="28"/>
          <w:szCs w:val="28"/>
        </w:rPr>
      </w:pPr>
      <w:r w:rsidRPr="009220A0">
        <w:rPr>
          <w:rFonts w:ascii="Times New Roman" w:hAnsi="Times New Roman"/>
          <w:sz w:val="28"/>
          <w:szCs w:val="28"/>
        </w:rPr>
        <w:t>Доказательства являются достоверными, если они соответствуют фактическим данным и информации, полученной в ходе проведения контрольного мероприятия. При оценке достоверности доказательств следует исходить из того, что более надежными являются доказательства, собранные непосредственно инспекторами, полученные из внешних источников и представленные в форме документов.</w:t>
      </w:r>
    </w:p>
    <w:p w:rsidR="004A07C3" w:rsidRPr="009220A0" w:rsidRDefault="004A07C3" w:rsidP="004A07C3">
      <w:pPr>
        <w:widowControl w:val="0"/>
        <w:suppressAutoHyphens/>
        <w:autoSpaceDE w:val="0"/>
        <w:spacing w:after="0" w:line="240" w:lineRule="auto"/>
        <w:ind w:firstLine="708"/>
        <w:jc w:val="both"/>
        <w:rPr>
          <w:rFonts w:ascii="Times New Roman" w:hAnsi="Times New Roman"/>
          <w:sz w:val="28"/>
          <w:szCs w:val="28"/>
        </w:rPr>
      </w:pPr>
      <w:r w:rsidRPr="009220A0">
        <w:rPr>
          <w:rFonts w:ascii="Times New Roman" w:hAnsi="Times New Roman"/>
          <w:sz w:val="28"/>
          <w:szCs w:val="28"/>
        </w:rPr>
        <w:t>Доказательства, используемые для подтверждения выводов, считаются относящимися к делу, если они имеют логическую связь с такими выводами.</w:t>
      </w:r>
    </w:p>
    <w:p w:rsidR="004A07C3" w:rsidRDefault="0028714F" w:rsidP="0028714F">
      <w:pPr>
        <w:widowControl w:val="0"/>
        <w:tabs>
          <w:tab w:val="left" w:pos="709"/>
        </w:tabs>
        <w:suppressAutoHyphens/>
        <w:autoSpaceDE w:val="0"/>
        <w:spacing w:after="0" w:line="240" w:lineRule="auto"/>
        <w:jc w:val="both"/>
        <w:rPr>
          <w:rFonts w:ascii="Times New Roman" w:hAnsi="Times New Roman"/>
          <w:sz w:val="28"/>
          <w:szCs w:val="28"/>
        </w:rPr>
      </w:pPr>
      <w:r>
        <w:rPr>
          <w:rFonts w:ascii="Times New Roman" w:hAnsi="Times New Roman"/>
          <w:sz w:val="28"/>
          <w:szCs w:val="28"/>
        </w:rPr>
        <w:t xml:space="preserve">          </w:t>
      </w:r>
      <w:r w:rsidR="004A07C3">
        <w:rPr>
          <w:rFonts w:ascii="Times New Roman" w:hAnsi="Times New Roman"/>
          <w:sz w:val="28"/>
          <w:szCs w:val="28"/>
        </w:rPr>
        <w:t>8.</w:t>
      </w:r>
      <w:r w:rsidR="004A07C3" w:rsidRPr="009220A0">
        <w:rPr>
          <w:rFonts w:ascii="Times New Roman" w:hAnsi="Times New Roman"/>
          <w:sz w:val="28"/>
          <w:szCs w:val="28"/>
        </w:rPr>
        <w:t xml:space="preserve">6 В процессе сбора фактических данных необходимо учитывать, что не вся полученная информация может быть использована в качестве доказательства. </w:t>
      </w:r>
    </w:p>
    <w:p w:rsidR="004A07C3" w:rsidRPr="009220A0" w:rsidRDefault="004A07C3" w:rsidP="004A07C3">
      <w:pPr>
        <w:widowControl w:val="0"/>
        <w:suppressAutoHyphens/>
        <w:autoSpaceDE w:val="0"/>
        <w:spacing w:after="0" w:line="240" w:lineRule="auto"/>
        <w:ind w:firstLine="708"/>
        <w:jc w:val="both"/>
        <w:rPr>
          <w:rFonts w:ascii="Times New Roman" w:hAnsi="Times New Roman"/>
          <w:sz w:val="28"/>
          <w:szCs w:val="28"/>
        </w:rPr>
      </w:pPr>
      <w:r w:rsidRPr="009220A0">
        <w:rPr>
          <w:rFonts w:ascii="Times New Roman" w:hAnsi="Times New Roman"/>
          <w:sz w:val="28"/>
          <w:szCs w:val="28"/>
        </w:rPr>
        <w:t xml:space="preserve">Это относится, в частности, к информации, которая является противоречивой по своему содержанию или недостоверной, а также, если источник информации имеет личную заинтересованность в результате ее </w:t>
      </w:r>
      <w:r w:rsidRPr="009220A0">
        <w:rPr>
          <w:rFonts w:ascii="Times New Roman" w:hAnsi="Times New Roman"/>
          <w:sz w:val="28"/>
          <w:szCs w:val="28"/>
        </w:rPr>
        <w:lastRenderedPageBreak/>
        <w:t>использования.</w:t>
      </w:r>
    </w:p>
    <w:p w:rsidR="004A07C3" w:rsidRPr="009220A0" w:rsidRDefault="0028714F" w:rsidP="0028714F">
      <w:pPr>
        <w:widowControl w:val="0"/>
        <w:tabs>
          <w:tab w:val="left" w:pos="709"/>
        </w:tabs>
        <w:suppressAutoHyphens/>
        <w:autoSpaceDE w:val="0"/>
        <w:spacing w:after="0" w:line="240" w:lineRule="auto"/>
        <w:jc w:val="both"/>
        <w:rPr>
          <w:rFonts w:ascii="Times New Roman" w:hAnsi="Times New Roman"/>
          <w:sz w:val="28"/>
          <w:szCs w:val="28"/>
        </w:rPr>
      </w:pPr>
      <w:r>
        <w:rPr>
          <w:rFonts w:ascii="Times New Roman" w:hAnsi="Times New Roman"/>
          <w:sz w:val="28"/>
          <w:szCs w:val="28"/>
        </w:rPr>
        <w:t xml:space="preserve">          </w:t>
      </w:r>
      <w:r w:rsidR="004A07C3">
        <w:rPr>
          <w:rFonts w:ascii="Times New Roman" w:hAnsi="Times New Roman"/>
          <w:sz w:val="28"/>
          <w:szCs w:val="28"/>
        </w:rPr>
        <w:t>8.</w:t>
      </w:r>
      <w:r w:rsidR="004A07C3" w:rsidRPr="009220A0">
        <w:rPr>
          <w:rFonts w:ascii="Times New Roman" w:hAnsi="Times New Roman"/>
          <w:sz w:val="28"/>
          <w:szCs w:val="28"/>
        </w:rPr>
        <w:t>7 Доказательства, получаемые на основе проверки и анализа фактических данных о предмете и деятельности объектов контрольного мероприятия, используются в виде документальных, материальных и аналитических доказательств.</w:t>
      </w:r>
    </w:p>
    <w:p w:rsidR="004A07C3" w:rsidRPr="009220A0" w:rsidRDefault="004A07C3" w:rsidP="004A07C3">
      <w:pPr>
        <w:widowControl w:val="0"/>
        <w:suppressAutoHyphens/>
        <w:autoSpaceDE w:val="0"/>
        <w:spacing w:after="0" w:line="240" w:lineRule="auto"/>
        <w:ind w:firstLine="708"/>
        <w:jc w:val="both"/>
        <w:rPr>
          <w:rFonts w:ascii="Times New Roman" w:hAnsi="Times New Roman"/>
          <w:sz w:val="28"/>
          <w:szCs w:val="28"/>
        </w:rPr>
      </w:pPr>
      <w:r w:rsidRPr="009220A0">
        <w:rPr>
          <w:rFonts w:ascii="Times New Roman" w:hAnsi="Times New Roman"/>
          <w:sz w:val="28"/>
          <w:szCs w:val="28"/>
        </w:rPr>
        <w:t>Документальные доказательства получают на основе финансовой и иной документации на бумажных носителях или в электронном виде, представленной объектом контрольного мероприятия, вышестоящими и другими организациями, которая имеет непосредственное отношение к предмету контрольного мероприятия или деятельности данного объекта.</w:t>
      </w:r>
    </w:p>
    <w:p w:rsidR="004A07C3" w:rsidRPr="009220A0" w:rsidRDefault="004A07C3" w:rsidP="004A07C3">
      <w:pPr>
        <w:widowControl w:val="0"/>
        <w:suppressAutoHyphens/>
        <w:autoSpaceDE w:val="0"/>
        <w:spacing w:after="0" w:line="240" w:lineRule="auto"/>
        <w:ind w:firstLine="708"/>
        <w:jc w:val="both"/>
        <w:rPr>
          <w:rFonts w:ascii="Times New Roman" w:hAnsi="Times New Roman"/>
          <w:sz w:val="28"/>
          <w:szCs w:val="28"/>
        </w:rPr>
      </w:pPr>
      <w:r w:rsidRPr="009220A0">
        <w:rPr>
          <w:rFonts w:ascii="Times New Roman" w:hAnsi="Times New Roman"/>
          <w:sz w:val="28"/>
          <w:szCs w:val="28"/>
        </w:rPr>
        <w:t>Материальные доказательства получают при непосредственной проверке каких-либо процессов или в результате наблюдений за событиями. Они могут быть оформлены в виде документов (актов, протоколов), докладных записок или представлены в фотографиях, схемах, картах или иных графических изображениях.</w:t>
      </w:r>
    </w:p>
    <w:p w:rsidR="004A07C3" w:rsidRPr="009220A0" w:rsidRDefault="004A07C3" w:rsidP="004A07C3">
      <w:pPr>
        <w:widowControl w:val="0"/>
        <w:suppressAutoHyphens/>
        <w:autoSpaceDE w:val="0"/>
        <w:spacing w:after="0" w:line="240" w:lineRule="auto"/>
        <w:ind w:firstLine="708"/>
        <w:jc w:val="both"/>
        <w:rPr>
          <w:rFonts w:ascii="Times New Roman" w:hAnsi="Times New Roman"/>
          <w:sz w:val="28"/>
          <w:szCs w:val="28"/>
        </w:rPr>
      </w:pPr>
      <w:r w:rsidRPr="009220A0">
        <w:rPr>
          <w:rFonts w:ascii="Times New Roman" w:hAnsi="Times New Roman"/>
          <w:sz w:val="28"/>
          <w:szCs w:val="28"/>
        </w:rPr>
        <w:t>Аналитические доказательства являются результатом анализа фактических данных и информации о предмете или деятельности объекта контрольного мероприятия, которые получают как от самого объекта контрольного мероприятия, так и из других источников.</w:t>
      </w:r>
    </w:p>
    <w:p w:rsidR="004A07C3" w:rsidRPr="009220A0" w:rsidRDefault="0028714F" w:rsidP="004A07C3">
      <w:pPr>
        <w:widowControl w:val="0"/>
        <w:suppressAutoHyphens/>
        <w:autoSpaceDE w:val="0"/>
        <w:spacing w:after="0" w:line="240" w:lineRule="auto"/>
        <w:jc w:val="both"/>
        <w:rPr>
          <w:rFonts w:ascii="Times New Roman" w:hAnsi="Times New Roman"/>
          <w:sz w:val="28"/>
          <w:szCs w:val="28"/>
        </w:rPr>
      </w:pPr>
      <w:r>
        <w:rPr>
          <w:rFonts w:ascii="Times New Roman" w:hAnsi="Times New Roman"/>
          <w:sz w:val="28"/>
          <w:szCs w:val="28"/>
        </w:rPr>
        <w:t xml:space="preserve">         </w:t>
      </w:r>
      <w:r w:rsidR="004A07C3">
        <w:rPr>
          <w:rFonts w:ascii="Times New Roman" w:hAnsi="Times New Roman"/>
          <w:sz w:val="28"/>
          <w:szCs w:val="28"/>
        </w:rPr>
        <w:t>8.</w:t>
      </w:r>
      <w:r w:rsidR="004A07C3" w:rsidRPr="009220A0">
        <w:rPr>
          <w:rFonts w:ascii="Times New Roman" w:hAnsi="Times New Roman"/>
          <w:sz w:val="28"/>
          <w:szCs w:val="28"/>
        </w:rPr>
        <w:t>8 Доказательства и иные сведения, полученные в ходе проведения контрольного мероприятия, соответствующим образом фиксируются в актах и рабочей документации, являющихся основой для подготовки отчета о его результатах.</w:t>
      </w:r>
    </w:p>
    <w:p w:rsidR="004A07C3" w:rsidRPr="009220A0" w:rsidRDefault="0028714F" w:rsidP="0028714F">
      <w:pPr>
        <w:widowControl w:val="0"/>
        <w:tabs>
          <w:tab w:val="left" w:pos="709"/>
        </w:tabs>
        <w:suppressAutoHyphens/>
        <w:autoSpaceDE w:val="0"/>
        <w:spacing w:after="0" w:line="240" w:lineRule="auto"/>
        <w:jc w:val="both"/>
        <w:rPr>
          <w:rFonts w:ascii="Times New Roman" w:hAnsi="Times New Roman"/>
          <w:sz w:val="28"/>
          <w:szCs w:val="28"/>
        </w:rPr>
      </w:pPr>
      <w:r>
        <w:rPr>
          <w:rFonts w:ascii="Times New Roman" w:hAnsi="Times New Roman"/>
          <w:sz w:val="28"/>
          <w:szCs w:val="28"/>
        </w:rPr>
        <w:t xml:space="preserve">          </w:t>
      </w:r>
      <w:r w:rsidR="004A07C3">
        <w:rPr>
          <w:rFonts w:ascii="Times New Roman" w:hAnsi="Times New Roman"/>
          <w:sz w:val="28"/>
          <w:szCs w:val="28"/>
        </w:rPr>
        <w:t>8.</w:t>
      </w:r>
      <w:r w:rsidR="004A07C3" w:rsidRPr="009220A0">
        <w:rPr>
          <w:rFonts w:ascii="Times New Roman" w:hAnsi="Times New Roman"/>
          <w:sz w:val="28"/>
          <w:szCs w:val="28"/>
        </w:rPr>
        <w:t>9 После завершения контрольных действий на объекте контрольного мероприятия участниками контрольного мероприятия составляется акт.</w:t>
      </w:r>
    </w:p>
    <w:p w:rsidR="004A07C3" w:rsidRPr="009220A0" w:rsidRDefault="004A07C3" w:rsidP="004A07C3">
      <w:pPr>
        <w:widowControl w:val="0"/>
        <w:suppressAutoHyphens/>
        <w:autoSpaceDE w:val="0"/>
        <w:spacing w:after="0" w:line="240" w:lineRule="auto"/>
        <w:ind w:firstLine="708"/>
        <w:jc w:val="both"/>
        <w:rPr>
          <w:rFonts w:ascii="Times New Roman" w:hAnsi="Times New Roman"/>
          <w:sz w:val="28"/>
          <w:szCs w:val="28"/>
        </w:rPr>
      </w:pPr>
      <w:r w:rsidRPr="009220A0">
        <w:rPr>
          <w:rFonts w:ascii="Times New Roman" w:hAnsi="Times New Roman"/>
          <w:sz w:val="28"/>
          <w:szCs w:val="28"/>
        </w:rPr>
        <w:t>В акте необходимо отразить следующую информацию:</w:t>
      </w:r>
    </w:p>
    <w:p w:rsidR="004A07C3" w:rsidRPr="009220A0" w:rsidRDefault="0028714F" w:rsidP="0028714F">
      <w:pPr>
        <w:widowControl w:val="0"/>
        <w:tabs>
          <w:tab w:val="left" w:pos="709"/>
        </w:tabs>
        <w:suppressAutoHyphens/>
        <w:autoSpaceDE w:val="0"/>
        <w:spacing w:after="0" w:line="240" w:lineRule="auto"/>
        <w:jc w:val="both"/>
        <w:rPr>
          <w:rFonts w:ascii="Times New Roman" w:hAnsi="Times New Roman"/>
          <w:sz w:val="28"/>
          <w:szCs w:val="28"/>
        </w:rPr>
      </w:pPr>
      <w:r>
        <w:rPr>
          <w:rFonts w:ascii="Times New Roman" w:hAnsi="Times New Roman"/>
          <w:sz w:val="28"/>
          <w:szCs w:val="28"/>
        </w:rPr>
        <w:t xml:space="preserve">         </w:t>
      </w:r>
      <w:r w:rsidR="004A07C3" w:rsidRPr="009220A0">
        <w:rPr>
          <w:rFonts w:ascii="Times New Roman" w:hAnsi="Times New Roman"/>
          <w:sz w:val="28"/>
          <w:szCs w:val="28"/>
        </w:rPr>
        <w:t>- дата и место составления акта;</w:t>
      </w:r>
    </w:p>
    <w:p w:rsidR="004A07C3" w:rsidRPr="009220A0" w:rsidRDefault="0028714F" w:rsidP="004A07C3">
      <w:pPr>
        <w:widowControl w:val="0"/>
        <w:suppressAutoHyphens/>
        <w:autoSpaceDE w:val="0"/>
        <w:spacing w:after="0" w:line="240" w:lineRule="auto"/>
        <w:jc w:val="both"/>
        <w:rPr>
          <w:rFonts w:ascii="Times New Roman" w:hAnsi="Times New Roman"/>
          <w:sz w:val="28"/>
          <w:szCs w:val="28"/>
        </w:rPr>
      </w:pPr>
      <w:r>
        <w:rPr>
          <w:rFonts w:ascii="Times New Roman" w:hAnsi="Times New Roman"/>
          <w:sz w:val="28"/>
          <w:szCs w:val="28"/>
        </w:rPr>
        <w:t xml:space="preserve">         </w:t>
      </w:r>
      <w:r w:rsidR="004A07C3" w:rsidRPr="009220A0">
        <w:rPr>
          <w:rFonts w:ascii="Times New Roman" w:hAnsi="Times New Roman"/>
          <w:sz w:val="28"/>
          <w:szCs w:val="28"/>
        </w:rPr>
        <w:t>- сведения об объекте контрольного мероприятия;</w:t>
      </w:r>
    </w:p>
    <w:p w:rsidR="004A07C3" w:rsidRPr="009220A0" w:rsidRDefault="0028714F" w:rsidP="004A07C3">
      <w:pPr>
        <w:widowControl w:val="0"/>
        <w:suppressAutoHyphens/>
        <w:autoSpaceDE w:val="0"/>
        <w:spacing w:after="0" w:line="240" w:lineRule="auto"/>
        <w:jc w:val="both"/>
        <w:rPr>
          <w:rFonts w:ascii="Times New Roman" w:hAnsi="Times New Roman"/>
          <w:sz w:val="28"/>
          <w:szCs w:val="28"/>
        </w:rPr>
      </w:pPr>
      <w:r>
        <w:rPr>
          <w:rFonts w:ascii="Times New Roman" w:hAnsi="Times New Roman"/>
          <w:sz w:val="28"/>
          <w:szCs w:val="28"/>
        </w:rPr>
        <w:t xml:space="preserve">         </w:t>
      </w:r>
      <w:r w:rsidR="004A07C3" w:rsidRPr="009220A0">
        <w:rPr>
          <w:rFonts w:ascii="Times New Roman" w:hAnsi="Times New Roman"/>
          <w:sz w:val="28"/>
          <w:szCs w:val="28"/>
        </w:rPr>
        <w:t>- реквизиты распорядительного документа, на основании которого проводилась проверка;</w:t>
      </w:r>
    </w:p>
    <w:p w:rsidR="004A07C3" w:rsidRPr="009220A0" w:rsidRDefault="0028714F" w:rsidP="004A07C3">
      <w:pPr>
        <w:widowControl w:val="0"/>
        <w:suppressAutoHyphens/>
        <w:autoSpaceDE w:val="0"/>
        <w:spacing w:after="0" w:line="240" w:lineRule="auto"/>
        <w:jc w:val="both"/>
        <w:rPr>
          <w:rFonts w:ascii="Times New Roman" w:hAnsi="Times New Roman"/>
          <w:sz w:val="28"/>
          <w:szCs w:val="28"/>
        </w:rPr>
      </w:pPr>
      <w:r>
        <w:rPr>
          <w:rFonts w:ascii="Times New Roman" w:hAnsi="Times New Roman"/>
          <w:sz w:val="28"/>
          <w:szCs w:val="28"/>
        </w:rPr>
        <w:t xml:space="preserve">         </w:t>
      </w:r>
      <w:r w:rsidR="004A07C3" w:rsidRPr="009220A0">
        <w:rPr>
          <w:rFonts w:ascii="Times New Roman" w:hAnsi="Times New Roman"/>
          <w:sz w:val="28"/>
          <w:szCs w:val="28"/>
        </w:rPr>
        <w:t>- сведения о должностном лице, ее проводившем;</w:t>
      </w:r>
    </w:p>
    <w:p w:rsidR="004A07C3" w:rsidRPr="009220A0" w:rsidRDefault="0028714F" w:rsidP="004A07C3">
      <w:pPr>
        <w:widowControl w:val="0"/>
        <w:suppressAutoHyphens/>
        <w:autoSpaceDE w:val="0"/>
        <w:spacing w:after="0" w:line="240" w:lineRule="auto"/>
        <w:jc w:val="both"/>
        <w:rPr>
          <w:rFonts w:ascii="Times New Roman" w:hAnsi="Times New Roman"/>
          <w:sz w:val="28"/>
          <w:szCs w:val="28"/>
        </w:rPr>
      </w:pPr>
      <w:r>
        <w:rPr>
          <w:rFonts w:ascii="Times New Roman" w:hAnsi="Times New Roman"/>
          <w:sz w:val="28"/>
          <w:szCs w:val="28"/>
        </w:rPr>
        <w:t xml:space="preserve">         </w:t>
      </w:r>
      <w:r w:rsidR="004A07C3" w:rsidRPr="009220A0">
        <w:rPr>
          <w:rFonts w:ascii="Times New Roman" w:hAnsi="Times New Roman"/>
          <w:sz w:val="28"/>
          <w:szCs w:val="28"/>
        </w:rPr>
        <w:t>- основание для проведения контрольного мероприятия;</w:t>
      </w:r>
    </w:p>
    <w:p w:rsidR="004A07C3" w:rsidRPr="009220A0" w:rsidRDefault="0028714F" w:rsidP="004A07C3">
      <w:pPr>
        <w:widowControl w:val="0"/>
        <w:suppressAutoHyphens/>
        <w:autoSpaceDE w:val="0"/>
        <w:spacing w:after="0" w:line="240" w:lineRule="auto"/>
        <w:jc w:val="both"/>
        <w:rPr>
          <w:rFonts w:ascii="Times New Roman" w:hAnsi="Times New Roman"/>
          <w:sz w:val="28"/>
          <w:szCs w:val="28"/>
        </w:rPr>
      </w:pPr>
      <w:r>
        <w:rPr>
          <w:rFonts w:ascii="Times New Roman" w:hAnsi="Times New Roman"/>
          <w:sz w:val="28"/>
          <w:szCs w:val="28"/>
        </w:rPr>
        <w:t xml:space="preserve">         </w:t>
      </w:r>
      <w:r w:rsidR="004A07C3" w:rsidRPr="009220A0">
        <w:rPr>
          <w:rFonts w:ascii="Times New Roman" w:hAnsi="Times New Roman"/>
          <w:sz w:val="28"/>
          <w:szCs w:val="28"/>
        </w:rPr>
        <w:t>- предмет контрольного мероприятия;</w:t>
      </w:r>
    </w:p>
    <w:p w:rsidR="004A07C3" w:rsidRPr="009220A0" w:rsidRDefault="0028714F" w:rsidP="004A07C3">
      <w:pPr>
        <w:widowControl w:val="0"/>
        <w:suppressAutoHyphens/>
        <w:autoSpaceDE w:val="0"/>
        <w:spacing w:after="0" w:line="240" w:lineRule="auto"/>
        <w:jc w:val="both"/>
        <w:rPr>
          <w:rFonts w:ascii="Times New Roman" w:hAnsi="Times New Roman"/>
          <w:sz w:val="28"/>
          <w:szCs w:val="28"/>
        </w:rPr>
      </w:pPr>
      <w:r>
        <w:rPr>
          <w:rFonts w:ascii="Times New Roman" w:hAnsi="Times New Roman"/>
          <w:sz w:val="28"/>
          <w:szCs w:val="28"/>
        </w:rPr>
        <w:t xml:space="preserve">         </w:t>
      </w:r>
      <w:r w:rsidR="004A07C3" w:rsidRPr="009220A0">
        <w:rPr>
          <w:rFonts w:ascii="Times New Roman" w:hAnsi="Times New Roman"/>
          <w:sz w:val="28"/>
          <w:szCs w:val="28"/>
        </w:rPr>
        <w:t>- проверяемый период деятельности объекта контрольного мероприятия;</w:t>
      </w:r>
    </w:p>
    <w:p w:rsidR="004A07C3" w:rsidRPr="009220A0" w:rsidRDefault="0028714F" w:rsidP="004A07C3">
      <w:pPr>
        <w:widowControl w:val="0"/>
        <w:suppressAutoHyphens/>
        <w:autoSpaceDE w:val="0"/>
        <w:spacing w:after="0" w:line="240" w:lineRule="auto"/>
        <w:jc w:val="both"/>
        <w:rPr>
          <w:rFonts w:ascii="Times New Roman" w:hAnsi="Times New Roman"/>
          <w:sz w:val="28"/>
          <w:szCs w:val="28"/>
        </w:rPr>
      </w:pPr>
      <w:r>
        <w:rPr>
          <w:rFonts w:ascii="Times New Roman" w:hAnsi="Times New Roman"/>
          <w:sz w:val="28"/>
          <w:szCs w:val="28"/>
        </w:rPr>
        <w:t xml:space="preserve">         </w:t>
      </w:r>
      <w:r w:rsidR="004A07C3" w:rsidRPr="009220A0">
        <w:rPr>
          <w:rFonts w:ascii="Times New Roman" w:hAnsi="Times New Roman"/>
          <w:sz w:val="28"/>
          <w:szCs w:val="28"/>
        </w:rPr>
        <w:t>- перечень вопросов, которые проверены на данном объекте;</w:t>
      </w:r>
    </w:p>
    <w:p w:rsidR="004A07C3" w:rsidRPr="009220A0" w:rsidRDefault="0028714F" w:rsidP="004A07C3">
      <w:pPr>
        <w:widowControl w:val="0"/>
        <w:suppressAutoHyphens/>
        <w:autoSpaceDE w:val="0"/>
        <w:spacing w:after="0" w:line="240" w:lineRule="auto"/>
        <w:jc w:val="both"/>
        <w:rPr>
          <w:rFonts w:ascii="Times New Roman" w:hAnsi="Times New Roman"/>
          <w:sz w:val="28"/>
          <w:szCs w:val="28"/>
        </w:rPr>
      </w:pPr>
      <w:r>
        <w:rPr>
          <w:rFonts w:ascii="Times New Roman" w:hAnsi="Times New Roman"/>
          <w:sz w:val="28"/>
          <w:szCs w:val="28"/>
        </w:rPr>
        <w:t xml:space="preserve">         </w:t>
      </w:r>
      <w:r w:rsidR="004A07C3" w:rsidRPr="009220A0">
        <w:rPr>
          <w:rFonts w:ascii="Times New Roman" w:hAnsi="Times New Roman"/>
          <w:sz w:val="28"/>
          <w:szCs w:val="28"/>
        </w:rPr>
        <w:t>- срок проведения контрольного мероприятия на объекте;</w:t>
      </w:r>
    </w:p>
    <w:p w:rsidR="004A07C3" w:rsidRPr="009220A0" w:rsidRDefault="0028714F" w:rsidP="004A07C3">
      <w:pPr>
        <w:widowControl w:val="0"/>
        <w:suppressAutoHyphens/>
        <w:autoSpaceDE w:val="0"/>
        <w:spacing w:after="0" w:line="240" w:lineRule="auto"/>
        <w:jc w:val="both"/>
        <w:rPr>
          <w:rFonts w:ascii="Times New Roman" w:hAnsi="Times New Roman"/>
          <w:sz w:val="28"/>
          <w:szCs w:val="28"/>
        </w:rPr>
      </w:pPr>
      <w:r>
        <w:rPr>
          <w:rFonts w:ascii="Times New Roman" w:hAnsi="Times New Roman"/>
          <w:sz w:val="28"/>
          <w:szCs w:val="28"/>
        </w:rPr>
        <w:t xml:space="preserve">          </w:t>
      </w:r>
      <w:r w:rsidR="004A07C3" w:rsidRPr="009220A0">
        <w:rPr>
          <w:rFonts w:ascii="Times New Roman" w:hAnsi="Times New Roman"/>
          <w:sz w:val="28"/>
          <w:szCs w:val="28"/>
        </w:rPr>
        <w:t>- краткая характеристика объекта контрольного мероприятия (в случае необходимости);</w:t>
      </w:r>
    </w:p>
    <w:p w:rsidR="004A07C3" w:rsidRPr="009220A0" w:rsidRDefault="0028714F" w:rsidP="004A07C3">
      <w:pPr>
        <w:widowControl w:val="0"/>
        <w:suppressAutoHyphens/>
        <w:autoSpaceDE w:val="0"/>
        <w:spacing w:after="0" w:line="240" w:lineRule="auto"/>
        <w:jc w:val="both"/>
        <w:rPr>
          <w:rFonts w:ascii="Times New Roman" w:hAnsi="Times New Roman"/>
          <w:sz w:val="28"/>
          <w:szCs w:val="28"/>
        </w:rPr>
      </w:pPr>
      <w:r>
        <w:rPr>
          <w:rFonts w:ascii="Times New Roman" w:hAnsi="Times New Roman"/>
          <w:sz w:val="28"/>
          <w:szCs w:val="28"/>
        </w:rPr>
        <w:t xml:space="preserve">          </w:t>
      </w:r>
      <w:r w:rsidR="004A07C3" w:rsidRPr="009220A0">
        <w:rPr>
          <w:rFonts w:ascii="Times New Roman" w:hAnsi="Times New Roman"/>
          <w:sz w:val="28"/>
          <w:szCs w:val="28"/>
        </w:rPr>
        <w:t>- результаты контрольных действий по каждому вопросу программы (рабочего плана).</w:t>
      </w:r>
    </w:p>
    <w:p w:rsidR="004A07C3" w:rsidRPr="009220A0" w:rsidRDefault="004A07C3" w:rsidP="004A07C3">
      <w:pPr>
        <w:widowControl w:val="0"/>
        <w:suppressAutoHyphens/>
        <w:autoSpaceDE w:val="0"/>
        <w:spacing w:after="0" w:line="240" w:lineRule="auto"/>
        <w:ind w:firstLine="708"/>
        <w:jc w:val="both"/>
        <w:rPr>
          <w:rFonts w:ascii="Times New Roman" w:hAnsi="Times New Roman"/>
          <w:sz w:val="28"/>
          <w:szCs w:val="28"/>
        </w:rPr>
      </w:pPr>
      <w:r w:rsidRPr="009220A0">
        <w:rPr>
          <w:rFonts w:ascii="Times New Roman" w:hAnsi="Times New Roman"/>
          <w:sz w:val="28"/>
          <w:szCs w:val="28"/>
        </w:rPr>
        <w:t>При составлении акта должны соблюдаться следующие требования:</w:t>
      </w:r>
    </w:p>
    <w:p w:rsidR="004A07C3" w:rsidRPr="009220A0" w:rsidRDefault="0028714F" w:rsidP="004A07C3">
      <w:pPr>
        <w:widowControl w:val="0"/>
        <w:suppressAutoHyphens/>
        <w:autoSpaceDE w:val="0"/>
        <w:spacing w:after="0" w:line="240" w:lineRule="auto"/>
        <w:jc w:val="both"/>
        <w:rPr>
          <w:rFonts w:ascii="Times New Roman" w:hAnsi="Times New Roman"/>
          <w:sz w:val="28"/>
          <w:szCs w:val="28"/>
        </w:rPr>
      </w:pPr>
      <w:r>
        <w:rPr>
          <w:rFonts w:ascii="Times New Roman" w:hAnsi="Times New Roman"/>
          <w:sz w:val="28"/>
          <w:szCs w:val="28"/>
        </w:rPr>
        <w:t xml:space="preserve">          </w:t>
      </w:r>
      <w:r w:rsidR="004A07C3" w:rsidRPr="009220A0">
        <w:rPr>
          <w:rFonts w:ascii="Times New Roman" w:hAnsi="Times New Roman"/>
          <w:sz w:val="28"/>
          <w:szCs w:val="28"/>
        </w:rPr>
        <w:t>- объективность, краткость и ясность при изложении результатов контрольного мероприятия на объекте;</w:t>
      </w:r>
    </w:p>
    <w:p w:rsidR="004A07C3" w:rsidRPr="009220A0" w:rsidRDefault="0028714F" w:rsidP="004A07C3">
      <w:pPr>
        <w:widowControl w:val="0"/>
        <w:suppressAutoHyphens/>
        <w:autoSpaceDE w:val="0"/>
        <w:spacing w:after="0" w:line="240" w:lineRule="auto"/>
        <w:jc w:val="both"/>
        <w:rPr>
          <w:rFonts w:ascii="Times New Roman" w:hAnsi="Times New Roman"/>
          <w:sz w:val="28"/>
          <w:szCs w:val="28"/>
        </w:rPr>
      </w:pPr>
      <w:r>
        <w:rPr>
          <w:rFonts w:ascii="Times New Roman" w:hAnsi="Times New Roman"/>
          <w:sz w:val="28"/>
          <w:szCs w:val="28"/>
        </w:rPr>
        <w:t xml:space="preserve">          </w:t>
      </w:r>
      <w:r w:rsidR="004A07C3" w:rsidRPr="009220A0">
        <w:rPr>
          <w:rFonts w:ascii="Times New Roman" w:hAnsi="Times New Roman"/>
          <w:sz w:val="28"/>
          <w:szCs w:val="28"/>
        </w:rPr>
        <w:t>- четкость формулировок содержания выявленных нарушений и недостатков;</w:t>
      </w:r>
    </w:p>
    <w:p w:rsidR="004A07C3" w:rsidRPr="009220A0" w:rsidRDefault="0028714F" w:rsidP="004A07C3">
      <w:pPr>
        <w:widowControl w:val="0"/>
        <w:suppressAutoHyphens/>
        <w:autoSpaceDE w:val="0"/>
        <w:spacing w:after="0" w:line="240" w:lineRule="auto"/>
        <w:jc w:val="both"/>
        <w:rPr>
          <w:rFonts w:ascii="Times New Roman" w:hAnsi="Times New Roman"/>
          <w:sz w:val="28"/>
          <w:szCs w:val="28"/>
        </w:rPr>
      </w:pPr>
      <w:r>
        <w:rPr>
          <w:rFonts w:ascii="Times New Roman" w:hAnsi="Times New Roman"/>
          <w:sz w:val="28"/>
          <w:szCs w:val="28"/>
        </w:rPr>
        <w:t xml:space="preserve">          </w:t>
      </w:r>
      <w:r w:rsidR="004A07C3" w:rsidRPr="009220A0">
        <w:rPr>
          <w:rFonts w:ascii="Times New Roman" w:hAnsi="Times New Roman"/>
          <w:sz w:val="28"/>
          <w:szCs w:val="28"/>
        </w:rPr>
        <w:t>- логическая и хронологическая последовательность излагаемого материала;</w:t>
      </w:r>
    </w:p>
    <w:p w:rsidR="004A07C3" w:rsidRPr="009220A0" w:rsidRDefault="0028714F" w:rsidP="004A07C3">
      <w:pPr>
        <w:widowControl w:val="0"/>
        <w:suppressAutoHyphens/>
        <w:autoSpaceDE w:val="0"/>
        <w:spacing w:after="0" w:line="240" w:lineRule="auto"/>
        <w:jc w:val="both"/>
        <w:rPr>
          <w:rFonts w:ascii="Times New Roman" w:hAnsi="Times New Roman"/>
          <w:sz w:val="28"/>
          <w:szCs w:val="28"/>
        </w:rPr>
      </w:pPr>
      <w:r>
        <w:rPr>
          <w:rFonts w:ascii="Times New Roman" w:hAnsi="Times New Roman"/>
          <w:sz w:val="28"/>
          <w:szCs w:val="28"/>
        </w:rPr>
        <w:lastRenderedPageBreak/>
        <w:t xml:space="preserve">          </w:t>
      </w:r>
      <w:r w:rsidR="004A07C3" w:rsidRPr="009220A0">
        <w:rPr>
          <w:rFonts w:ascii="Times New Roman" w:hAnsi="Times New Roman"/>
          <w:sz w:val="28"/>
          <w:szCs w:val="28"/>
        </w:rPr>
        <w:t>- изложение фактических данных только на основе соответствующих документов, при наличии исчерпывающих ссылок на них.</w:t>
      </w:r>
    </w:p>
    <w:p w:rsidR="004A07C3" w:rsidRPr="009220A0" w:rsidRDefault="004A07C3" w:rsidP="004A07C3">
      <w:pPr>
        <w:widowControl w:val="0"/>
        <w:suppressAutoHyphens/>
        <w:autoSpaceDE w:val="0"/>
        <w:spacing w:after="0" w:line="240" w:lineRule="auto"/>
        <w:ind w:firstLine="708"/>
        <w:jc w:val="both"/>
        <w:rPr>
          <w:rFonts w:ascii="Times New Roman" w:hAnsi="Times New Roman"/>
          <w:sz w:val="28"/>
          <w:szCs w:val="28"/>
        </w:rPr>
      </w:pPr>
      <w:r w:rsidRPr="009220A0">
        <w:rPr>
          <w:rFonts w:ascii="Times New Roman" w:hAnsi="Times New Roman"/>
          <w:sz w:val="28"/>
          <w:szCs w:val="28"/>
        </w:rPr>
        <w:t>Не допускается включение в акт различного рода предположений и сведений, не подтвержденных документами, а также информации из материалов правоохранительных органов.</w:t>
      </w:r>
    </w:p>
    <w:p w:rsidR="004A07C3" w:rsidRPr="009220A0" w:rsidRDefault="004A07C3" w:rsidP="004A07C3">
      <w:pPr>
        <w:widowControl w:val="0"/>
        <w:suppressAutoHyphens/>
        <w:autoSpaceDE w:val="0"/>
        <w:spacing w:after="0" w:line="240" w:lineRule="auto"/>
        <w:ind w:firstLine="708"/>
        <w:jc w:val="both"/>
        <w:rPr>
          <w:rFonts w:ascii="Times New Roman" w:hAnsi="Times New Roman"/>
          <w:sz w:val="28"/>
          <w:szCs w:val="28"/>
        </w:rPr>
      </w:pPr>
      <w:r w:rsidRPr="009220A0">
        <w:rPr>
          <w:rFonts w:ascii="Times New Roman" w:hAnsi="Times New Roman"/>
          <w:sz w:val="28"/>
          <w:szCs w:val="28"/>
        </w:rPr>
        <w:t>В акте не должны даваться морально-этическая оценка действий должностных и материально-ответственных лиц объекта контрольного мероприятия, а также их характеристика с использованием таких юридических терминов, как «халатность», «хищение», «растрата», «присвоение».</w:t>
      </w:r>
    </w:p>
    <w:p w:rsidR="004A07C3" w:rsidRPr="009220A0" w:rsidRDefault="004A07C3" w:rsidP="004A07C3">
      <w:pPr>
        <w:widowControl w:val="0"/>
        <w:suppressAutoHyphens/>
        <w:autoSpaceDE w:val="0"/>
        <w:spacing w:after="0" w:line="240" w:lineRule="auto"/>
        <w:ind w:firstLine="708"/>
        <w:jc w:val="both"/>
        <w:rPr>
          <w:rFonts w:ascii="Times New Roman" w:hAnsi="Times New Roman"/>
          <w:sz w:val="28"/>
          <w:szCs w:val="28"/>
        </w:rPr>
      </w:pPr>
      <w:r w:rsidRPr="009220A0">
        <w:rPr>
          <w:rFonts w:ascii="Times New Roman" w:hAnsi="Times New Roman"/>
          <w:sz w:val="28"/>
          <w:szCs w:val="28"/>
        </w:rPr>
        <w:t xml:space="preserve">К акту прилагаются перечень законов и иных нормативных правовых актов Российской Федерации, </w:t>
      </w:r>
      <w:r>
        <w:rPr>
          <w:rFonts w:ascii="Times New Roman" w:hAnsi="Times New Roman"/>
          <w:sz w:val="28"/>
          <w:szCs w:val="28"/>
        </w:rPr>
        <w:t>Чеченской Республики</w:t>
      </w:r>
      <w:r w:rsidRPr="009220A0">
        <w:rPr>
          <w:rFonts w:ascii="Times New Roman" w:hAnsi="Times New Roman"/>
          <w:sz w:val="28"/>
          <w:szCs w:val="28"/>
        </w:rPr>
        <w:t>, исполнение которых проверено в ходе контрольного мероприятия, а также таблицы, расчеты и иной справочно-цифровой материал, пронумерованный и подписанный составителями.</w:t>
      </w:r>
    </w:p>
    <w:p w:rsidR="004A07C3" w:rsidRPr="009220A0" w:rsidRDefault="004A07C3" w:rsidP="004A07C3">
      <w:pPr>
        <w:widowControl w:val="0"/>
        <w:suppressAutoHyphens/>
        <w:autoSpaceDE w:val="0"/>
        <w:spacing w:after="0" w:line="240" w:lineRule="auto"/>
        <w:ind w:firstLine="708"/>
        <w:jc w:val="both"/>
        <w:rPr>
          <w:rFonts w:ascii="Times New Roman" w:hAnsi="Times New Roman"/>
          <w:sz w:val="28"/>
          <w:szCs w:val="28"/>
        </w:rPr>
      </w:pPr>
      <w:r w:rsidRPr="009220A0">
        <w:rPr>
          <w:rFonts w:ascii="Times New Roman" w:hAnsi="Times New Roman"/>
          <w:sz w:val="28"/>
          <w:szCs w:val="28"/>
        </w:rPr>
        <w:t>При отражении выявленных в ходе контрольного мероприятия нарушений и недостатков в акте следует указывать:</w:t>
      </w:r>
    </w:p>
    <w:p w:rsidR="004A07C3" w:rsidRPr="009220A0" w:rsidRDefault="0028714F" w:rsidP="004A07C3">
      <w:pPr>
        <w:widowControl w:val="0"/>
        <w:suppressAutoHyphens/>
        <w:autoSpaceDE w:val="0"/>
        <w:spacing w:after="0" w:line="240" w:lineRule="auto"/>
        <w:jc w:val="both"/>
        <w:rPr>
          <w:rFonts w:ascii="Times New Roman" w:hAnsi="Times New Roman"/>
          <w:sz w:val="28"/>
          <w:szCs w:val="28"/>
        </w:rPr>
      </w:pPr>
      <w:r>
        <w:rPr>
          <w:rFonts w:ascii="Times New Roman" w:hAnsi="Times New Roman"/>
          <w:sz w:val="28"/>
          <w:szCs w:val="28"/>
        </w:rPr>
        <w:t xml:space="preserve">          </w:t>
      </w:r>
      <w:r w:rsidR="004A07C3" w:rsidRPr="009220A0">
        <w:rPr>
          <w:rFonts w:ascii="Times New Roman" w:hAnsi="Times New Roman"/>
          <w:sz w:val="28"/>
          <w:szCs w:val="28"/>
        </w:rPr>
        <w:t xml:space="preserve">- законы и нормативные правовые акты Российской Федерации, </w:t>
      </w:r>
      <w:r w:rsidR="004A07C3">
        <w:rPr>
          <w:rFonts w:ascii="Times New Roman" w:hAnsi="Times New Roman"/>
          <w:sz w:val="28"/>
          <w:szCs w:val="28"/>
        </w:rPr>
        <w:t>Чеченской Республики</w:t>
      </w:r>
      <w:r w:rsidR="004A07C3" w:rsidRPr="009220A0">
        <w:rPr>
          <w:rFonts w:ascii="Times New Roman" w:hAnsi="Times New Roman"/>
          <w:sz w:val="28"/>
          <w:szCs w:val="28"/>
        </w:rPr>
        <w:t>, требования которых нарушены;</w:t>
      </w:r>
    </w:p>
    <w:p w:rsidR="004A07C3" w:rsidRPr="009220A0" w:rsidRDefault="0028714F" w:rsidP="004A07C3">
      <w:pPr>
        <w:widowControl w:val="0"/>
        <w:suppressAutoHyphens/>
        <w:autoSpaceDE w:val="0"/>
        <w:spacing w:after="0" w:line="240" w:lineRule="auto"/>
        <w:jc w:val="both"/>
        <w:rPr>
          <w:rFonts w:ascii="Times New Roman" w:hAnsi="Times New Roman"/>
          <w:sz w:val="28"/>
          <w:szCs w:val="28"/>
        </w:rPr>
      </w:pPr>
      <w:r>
        <w:rPr>
          <w:rFonts w:ascii="Times New Roman" w:hAnsi="Times New Roman"/>
          <w:sz w:val="28"/>
          <w:szCs w:val="28"/>
        </w:rPr>
        <w:t xml:space="preserve">          </w:t>
      </w:r>
      <w:r w:rsidR="004A07C3" w:rsidRPr="009220A0">
        <w:rPr>
          <w:rFonts w:ascii="Times New Roman" w:hAnsi="Times New Roman"/>
          <w:sz w:val="28"/>
          <w:szCs w:val="28"/>
        </w:rPr>
        <w:t>- виды и количество выявленных нарушений (в разрезе проверяемых периодов, видов средств, объектов муниципальной собственности, форм их использования и других оснований);</w:t>
      </w:r>
    </w:p>
    <w:p w:rsidR="004A07C3" w:rsidRPr="009220A0" w:rsidRDefault="0028714F" w:rsidP="004A07C3">
      <w:pPr>
        <w:widowControl w:val="0"/>
        <w:suppressAutoHyphens/>
        <w:autoSpaceDE w:val="0"/>
        <w:spacing w:after="0" w:line="240" w:lineRule="auto"/>
        <w:jc w:val="both"/>
        <w:rPr>
          <w:rFonts w:ascii="Times New Roman" w:hAnsi="Times New Roman"/>
          <w:sz w:val="28"/>
          <w:szCs w:val="28"/>
        </w:rPr>
      </w:pPr>
      <w:r>
        <w:rPr>
          <w:rFonts w:ascii="Times New Roman" w:hAnsi="Times New Roman"/>
          <w:sz w:val="28"/>
          <w:szCs w:val="28"/>
        </w:rPr>
        <w:t xml:space="preserve">          </w:t>
      </w:r>
      <w:r w:rsidR="004A07C3" w:rsidRPr="009220A0">
        <w:rPr>
          <w:rFonts w:ascii="Times New Roman" w:hAnsi="Times New Roman"/>
          <w:sz w:val="28"/>
          <w:szCs w:val="28"/>
        </w:rPr>
        <w:t>- виды и количество возмещенных в ходе контрольного мероприятия нарушений;</w:t>
      </w:r>
    </w:p>
    <w:p w:rsidR="004A07C3" w:rsidRPr="009220A0" w:rsidRDefault="0028714F" w:rsidP="004A07C3">
      <w:pPr>
        <w:widowControl w:val="0"/>
        <w:suppressAutoHyphens/>
        <w:autoSpaceDE w:val="0"/>
        <w:spacing w:after="0" w:line="240" w:lineRule="auto"/>
        <w:jc w:val="both"/>
        <w:rPr>
          <w:rFonts w:ascii="Times New Roman" w:hAnsi="Times New Roman"/>
          <w:sz w:val="28"/>
          <w:szCs w:val="28"/>
        </w:rPr>
      </w:pPr>
      <w:r>
        <w:rPr>
          <w:rFonts w:ascii="Times New Roman" w:hAnsi="Times New Roman"/>
          <w:sz w:val="28"/>
          <w:szCs w:val="28"/>
        </w:rPr>
        <w:t xml:space="preserve">          </w:t>
      </w:r>
      <w:r w:rsidR="004A07C3" w:rsidRPr="009220A0">
        <w:rPr>
          <w:rFonts w:ascii="Times New Roman" w:hAnsi="Times New Roman"/>
          <w:sz w:val="28"/>
          <w:szCs w:val="28"/>
        </w:rPr>
        <w:t>- конкретных должностных лиц, допустивших нарушения;</w:t>
      </w:r>
    </w:p>
    <w:p w:rsidR="004A07C3" w:rsidRPr="009220A0" w:rsidRDefault="0028714F" w:rsidP="004A07C3">
      <w:pPr>
        <w:widowControl w:val="0"/>
        <w:suppressAutoHyphens/>
        <w:autoSpaceDE w:val="0"/>
        <w:spacing w:after="0" w:line="240" w:lineRule="auto"/>
        <w:jc w:val="both"/>
        <w:rPr>
          <w:rFonts w:ascii="Times New Roman" w:hAnsi="Times New Roman"/>
          <w:sz w:val="28"/>
          <w:szCs w:val="28"/>
        </w:rPr>
      </w:pPr>
      <w:r>
        <w:rPr>
          <w:rFonts w:ascii="Times New Roman" w:hAnsi="Times New Roman"/>
          <w:sz w:val="28"/>
          <w:szCs w:val="28"/>
        </w:rPr>
        <w:t xml:space="preserve">          </w:t>
      </w:r>
      <w:r w:rsidR="004A07C3" w:rsidRPr="009220A0">
        <w:rPr>
          <w:rFonts w:ascii="Times New Roman" w:hAnsi="Times New Roman"/>
          <w:sz w:val="28"/>
          <w:szCs w:val="28"/>
        </w:rPr>
        <w:t>- принятые в период проведения контрольного мероприятия меры по устранению выявленных нарушений и их результаты.</w:t>
      </w:r>
    </w:p>
    <w:p w:rsidR="004A07C3" w:rsidRPr="009220A0" w:rsidRDefault="004A07C3" w:rsidP="004A07C3">
      <w:pPr>
        <w:widowControl w:val="0"/>
        <w:suppressAutoHyphens/>
        <w:autoSpaceDE w:val="0"/>
        <w:spacing w:after="0" w:line="240" w:lineRule="auto"/>
        <w:ind w:firstLine="708"/>
        <w:jc w:val="both"/>
        <w:rPr>
          <w:rFonts w:ascii="Times New Roman" w:hAnsi="Times New Roman"/>
          <w:sz w:val="28"/>
          <w:szCs w:val="28"/>
        </w:rPr>
      </w:pPr>
      <w:r w:rsidRPr="009220A0">
        <w:rPr>
          <w:rFonts w:ascii="Times New Roman" w:hAnsi="Times New Roman"/>
          <w:sz w:val="28"/>
          <w:szCs w:val="28"/>
        </w:rPr>
        <w:t>Акт подписывают участники контрольного мероприятия, проводившие контрольное мероприятие на данном объекте.</w:t>
      </w:r>
    </w:p>
    <w:p w:rsidR="004A07C3" w:rsidRPr="009220A0" w:rsidRDefault="004A07C3" w:rsidP="004A07C3">
      <w:pPr>
        <w:widowControl w:val="0"/>
        <w:suppressAutoHyphens/>
        <w:autoSpaceDE w:val="0"/>
        <w:spacing w:after="0" w:line="240" w:lineRule="auto"/>
        <w:ind w:firstLine="708"/>
        <w:jc w:val="both"/>
        <w:rPr>
          <w:rFonts w:ascii="Times New Roman" w:hAnsi="Times New Roman"/>
          <w:sz w:val="28"/>
          <w:szCs w:val="28"/>
        </w:rPr>
      </w:pPr>
      <w:r w:rsidRPr="009220A0">
        <w:rPr>
          <w:rFonts w:ascii="Times New Roman" w:hAnsi="Times New Roman"/>
          <w:sz w:val="28"/>
          <w:szCs w:val="28"/>
        </w:rPr>
        <w:t>Участники контрольного мероприятия вправе выразить особое мнение в письменном виде, которое прилагается к акту.</w:t>
      </w:r>
    </w:p>
    <w:p w:rsidR="004A07C3" w:rsidRPr="009220A0" w:rsidRDefault="004A07C3" w:rsidP="004A07C3">
      <w:pPr>
        <w:widowControl w:val="0"/>
        <w:suppressAutoHyphens/>
        <w:autoSpaceDE w:val="0"/>
        <w:spacing w:after="0" w:line="240" w:lineRule="auto"/>
        <w:ind w:firstLine="708"/>
        <w:jc w:val="both"/>
        <w:rPr>
          <w:rFonts w:ascii="Times New Roman" w:hAnsi="Times New Roman"/>
          <w:sz w:val="28"/>
          <w:szCs w:val="28"/>
        </w:rPr>
      </w:pPr>
      <w:r w:rsidRPr="009220A0">
        <w:rPr>
          <w:rFonts w:ascii="Times New Roman" w:hAnsi="Times New Roman"/>
          <w:sz w:val="28"/>
          <w:szCs w:val="28"/>
        </w:rPr>
        <w:t>Представленные в установленный нормативными правовыми актами срок пояснения и замечания руководителей проверяемых организаций прилагаются к акту и в дальнейшем являются его неотъемлемой частью.</w:t>
      </w:r>
    </w:p>
    <w:p w:rsidR="004A07C3" w:rsidRPr="009220A0" w:rsidRDefault="004A07C3" w:rsidP="004A07C3">
      <w:pPr>
        <w:widowControl w:val="0"/>
        <w:suppressAutoHyphens/>
        <w:autoSpaceDE w:val="0"/>
        <w:spacing w:after="0" w:line="240" w:lineRule="auto"/>
        <w:ind w:firstLine="708"/>
        <w:jc w:val="both"/>
        <w:rPr>
          <w:rFonts w:ascii="Times New Roman" w:hAnsi="Times New Roman"/>
          <w:sz w:val="28"/>
          <w:szCs w:val="28"/>
        </w:rPr>
      </w:pPr>
      <w:r w:rsidRPr="009220A0">
        <w:rPr>
          <w:rFonts w:ascii="Times New Roman" w:hAnsi="Times New Roman"/>
          <w:sz w:val="28"/>
          <w:szCs w:val="28"/>
        </w:rPr>
        <w:t>В случае несогласия руководителя или иного уполномоченного должностного лица объекта контрольного мероприятия с фактами, изложенными в акте, акт подписывается с указанием на наличие замечаний.</w:t>
      </w:r>
    </w:p>
    <w:p w:rsidR="004A07C3" w:rsidRPr="009220A0" w:rsidRDefault="004A07C3" w:rsidP="004A07C3">
      <w:pPr>
        <w:widowControl w:val="0"/>
        <w:suppressAutoHyphens/>
        <w:autoSpaceDE w:val="0"/>
        <w:spacing w:after="0" w:line="240" w:lineRule="auto"/>
        <w:ind w:firstLine="708"/>
        <w:jc w:val="both"/>
        <w:rPr>
          <w:rFonts w:ascii="Times New Roman" w:hAnsi="Times New Roman"/>
          <w:sz w:val="28"/>
          <w:szCs w:val="28"/>
        </w:rPr>
      </w:pPr>
      <w:r w:rsidRPr="009220A0">
        <w:rPr>
          <w:rFonts w:ascii="Times New Roman" w:hAnsi="Times New Roman"/>
          <w:sz w:val="28"/>
          <w:szCs w:val="28"/>
        </w:rPr>
        <w:t>Акт вручается руководителю объекта контроля или уполномоченному им лицу либо направляется по почте заказным письмом с уведомлением о вручении в течение 3-х рабочих дней с момента его изготовления. При получении акта по почте руководитель объекта контроля или лицо, им уполномоченное, представляют в орган внешнего муниципального финансового контроля подписанный акт (с возражениями при их наличии) в течение 7 рабочих дней со дня получения акта.</w:t>
      </w:r>
    </w:p>
    <w:p w:rsidR="004A07C3" w:rsidRPr="009220A0" w:rsidRDefault="004A07C3" w:rsidP="004A07C3">
      <w:pPr>
        <w:widowControl w:val="0"/>
        <w:suppressAutoHyphens/>
        <w:autoSpaceDE w:val="0"/>
        <w:spacing w:after="0" w:line="240" w:lineRule="auto"/>
        <w:ind w:firstLine="708"/>
        <w:jc w:val="both"/>
        <w:rPr>
          <w:rFonts w:ascii="Times New Roman" w:hAnsi="Times New Roman"/>
          <w:sz w:val="28"/>
          <w:szCs w:val="28"/>
        </w:rPr>
      </w:pPr>
      <w:r w:rsidRPr="009220A0">
        <w:rPr>
          <w:rFonts w:ascii="Times New Roman" w:hAnsi="Times New Roman"/>
          <w:sz w:val="28"/>
          <w:szCs w:val="28"/>
        </w:rPr>
        <w:t>Руководитель контрольного мероприятия в срок до 10 рабочих дней со дня получения письменных возражений по акту рассматривает обоснованность этих возражений и дает по ним письменное заключение.</w:t>
      </w:r>
    </w:p>
    <w:p w:rsidR="004A07C3" w:rsidRPr="009220A0" w:rsidRDefault="004A07C3" w:rsidP="004A07C3">
      <w:pPr>
        <w:widowControl w:val="0"/>
        <w:suppressAutoHyphens/>
        <w:autoSpaceDE w:val="0"/>
        <w:spacing w:after="0" w:line="240" w:lineRule="auto"/>
        <w:ind w:firstLine="708"/>
        <w:jc w:val="both"/>
        <w:rPr>
          <w:rFonts w:ascii="Times New Roman" w:hAnsi="Times New Roman"/>
          <w:sz w:val="28"/>
          <w:szCs w:val="28"/>
        </w:rPr>
      </w:pPr>
      <w:r w:rsidRPr="009220A0">
        <w:rPr>
          <w:rFonts w:ascii="Times New Roman" w:hAnsi="Times New Roman"/>
          <w:sz w:val="28"/>
          <w:szCs w:val="28"/>
        </w:rPr>
        <w:lastRenderedPageBreak/>
        <w:t>Один экземпляр заключения направляется объекту контроля заказным письмом с уведомлением о вручении либо вручается руководителю объекта контроля или лицу, им уполномоченному, под расписку. Другой экземпляр заключения приобщается к материалам контрольного мероприятия.</w:t>
      </w:r>
    </w:p>
    <w:p w:rsidR="004A07C3" w:rsidRPr="009220A0" w:rsidRDefault="004A07C3" w:rsidP="004A07C3">
      <w:pPr>
        <w:widowControl w:val="0"/>
        <w:suppressAutoHyphens/>
        <w:autoSpaceDE w:val="0"/>
        <w:spacing w:after="0" w:line="240" w:lineRule="auto"/>
        <w:ind w:firstLine="708"/>
        <w:jc w:val="both"/>
        <w:rPr>
          <w:rFonts w:ascii="Times New Roman" w:hAnsi="Times New Roman"/>
          <w:sz w:val="28"/>
          <w:szCs w:val="28"/>
        </w:rPr>
      </w:pPr>
      <w:r w:rsidRPr="009220A0">
        <w:rPr>
          <w:rFonts w:ascii="Times New Roman" w:hAnsi="Times New Roman"/>
          <w:sz w:val="28"/>
          <w:szCs w:val="28"/>
        </w:rPr>
        <w:t>В случае несогласия руководителя объекта контроля или иного уполномоченного должностного лица подписать акт (в том числе и с указанием на наличие замечаний) руководитель контрольного мероприятия делает в акте специальную запись об отказе должностного лица подписать акт.</w:t>
      </w:r>
    </w:p>
    <w:p w:rsidR="004A07C3" w:rsidRPr="009220A0" w:rsidRDefault="004A07C3" w:rsidP="004A07C3">
      <w:pPr>
        <w:widowControl w:val="0"/>
        <w:suppressAutoHyphens/>
        <w:autoSpaceDE w:val="0"/>
        <w:spacing w:after="0" w:line="240" w:lineRule="auto"/>
        <w:ind w:firstLine="708"/>
        <w:jc w:val="both"/>
        <w:rPr>
          <w:rFonts w:ascii="Times New Roman" w:hAnsi="Times New Roman"/>
          <w:sz w:val="28"/>
          <w:szCs w:val="28"/>
        </w:rPr>
      </w:pPr>
      <w:r w:rsidRPr="009220A0">
        <w:rPr>
          <w:rFonts w:ascii="Times New Roman" w:hAnsi="Times New Roman"/>
          <w:sz w:val="28"/>
          <w:szCs w:val="28"/>
        </w:rPr>
        <w:t>При этом обязательно указываются дата, время, обстоятельства и по возможности свидетели обращения к руководителю объекта контроля или иному уполномоченному должностному лицу с предложением ознакомиться и подписать акт, а также дата, время и обстоятельства получения отказа либо период времени, в течение которого не был получен ответ должностного лица.</w:t>
      </w:r>
    </w:p>
    <w:p w:rsidR="004A07C3" w:rsidRPr="009220A0" w:rsidRDefault="004A07C3" w:rsidP="004A07C3">
      <w:pPr>
        <w:widowControl w:val="0"/>
        <w:suppressAutoHyphens/>
        <w:autoSpaceDE w:val="0"/>
        <w:spacing w:after="0" w:line="240" w:lineRule="auto"/>
        <w:ind w:firstLine="708"/>
        <w:jc w:val="both"/>
        <w:rPr>
          <w:rFonts w:ascii="Times New Roman" w:hAnsi="Times New Roman"/>
          <w:sz w:val="28"/>
          <w:szCs w:val="28"/>
        </w:rPr>
      </w:pPr>
      <w:r w:rsidRPr="009220A0">
        <w:rPr>
          <w:rFonts w:ascii="Times New Roman" w:hAnsi="Times New Roman"/>
          <w:sz w:val="28"/>
          <w:szCs w:val="28"/>
        </w:rPr>
        <w:t>Не допускается представление для ознакомления проекта акта, неподписанного участниками контрольного мероприятия.</w:t>
      </w:r>
    </w:p>
    <w:p w:rsidR="004A07C3" w:rsidRPr="009220A0" w:rsidRDefault="004A07C3" w:rsidP="004A07C3">
      <w:pPr>
        <w:widowControl w:val="0"/>
        <w:suppressAutoHyphens/>
        <w:autoSpaceDE w:val="0"/>
        <w:spacing w:after="0" w:line="240" w:lineRule="auto"/>
        <w:ind w:firstLine="708"/>
        <w:jc w:val="both"/>
        <w:rPr>
          <w:rFonts w:ascii="Times New Roman" w:hAnsi="Times New Roman"/>
          <w:sz w:val="28"/>
          <w:szCs w:val="28"/>
        </w:rPr>
      </w:pPr>
      <w:r w:rsidRPr="009220A0">
        <w:rPr>
          <w:rFonts w:ascii="Times New Roman" w:hAnsi="Times New Roman"/>
          <w:sz w:val="28"/>
          <w:szCs w:val="28"/>
        </w:rPr>
        <w:t>Не допускается внесение изменений в подписанные акты на основании замечаний руководителя или иного уполномоченного должностного лица.</w:t>
      </w:r>
    </w:p>
    <w:p w:rsidR="004A07C3" w:rsidRPr="009220A0" w:rsidRDefault="004A07C3" w:rsidP="004A07C3">
      <w:pPr>
        <w:widowControl w:val="0"/>
        <w:suppressAutoHyphens/>
        <w:autoSpaceDE w:val="0"/>
        <w:spacing w:after="0" w:line="240" w:lineRule="auto"/>
        <w:ind w:firstLine="708"/>
        <w:jc w:val="both"/>
        <w:rPr>
          <w:rFonts w:ascii="Times New Roman" w:hAnsi="Times New Roman"/>
          <w:sz w:val="28"/>
          <w:szCs w:val="28"/>
        </w:rPr>
      </w:pPr>
      <w:r>
        <w:rPr>
          <w:rFonts w:ascii="Times New Roman" w:hAnsi="Times New Roman"/>
          <w:sz w:val="28"/>
          <w:szCs w:val="28"/>
        </w:rPr>
        <w:t>8.</w:t>
      </w:r>
      <w:r w:rsidRPr="009220A0">
        <w:rPr>
          <w:rFonts w:ascii="Times New Roman" w:hAnsi="Times New Roman"/>
          <w:sz w:val="28"/>
          <w:szCs w:val="28"/>
        </w:rPr>
        <w:t>10 В случаях возникновения в ходе контрольного мероприятия ситуаций, препятствующих выполнению программы контрольного мероприятия или требующих принятия конкретных мер по выявленным фактам нарушений, участники контрольного мероприятия могут оформлять соответствующие акты, в частности:</w:t>
      </w:r>
    </w:p>
    <w:p w:rsidR="004A07C3" w:rsidRPr="009220A0" w:rsidRDefault="0028714F" w:rsidP="0028714F">
      <w:pPr>
        <w:widowControl w:val="0"/>
        <w:tabs>
          <w:tab w:val="left" w:pos="709"/>
        </w:tabs>
        <w:suppressAutoHyphens/>
        <w:autoSpaceDE w:val="0"/>
        <w:spacing w:after="0" w:line="240" w:lineRule="auto"/>
        <w:jc w:val="both"/>
        <w:rPr>
          <w:rFonts w:ascii="Times New Roman" w:hAnsi="Times New Roman"/>
          <w:sz w:val="28"/>
          <w:szCs w:val="28"/>
        </w:rPr>
      </w:pPr>
      <w:r>
        <w:rPr>
          <w:rFonts w:ascii="Times New Roman" w:hAnsi="Times New Roman"/>
          <w:sz w:val="28"/>
          <w:szCs w:val="28"/>
        </w:rPr>
        <w:t xml:space="preserve">          </w:t>
      </w:r>
      <w:r w:rsidR="004A07C3" w:rsidRPr="009220A0">
        <w:rPr>
          <w:rFonts w:ascii="Times New Roman" w:hAnsi="Times New Roman"/>
          <w:sz w:val="28"/>
          <w:szCs w:val="28"/>
        </w:rPr>
        <w:t>- акт по фактам создания препятствий ответственным должностным лицам органа муниципального финансового контроля в проведении контрольного мероприятия;</w:t>
      </w:r>
    </w:p>
    <w:p w:rsidR="004A07C3" w:rsidRPr="009220A0" w:rsidRDefault="0028714F" w:rsidP="004A07C3">
      <w:pPr>
        <w:widowControl w:val="0"/>
        <w:suppressAutoHyphens/>
        <w:autoSpaceDE w:val="0"/>
        <w:spacing w:after="0" w:line="240" w:lineRule="auto"/>
        <w:jc w:val="both"/>
        <w:rPr>
          <w:rFonts w:ascii="Times New Roman" w:hAnsi="Times New Roman"/>
          <w:sz w:val="28"/>
          <w:szCs w:val="28"/>
        </w:rPr>
      </w:pPr>
      <w:r>
        <w:rPr>
          <w:rFonts w:ascii="Times New Roman" w:hAnsi="Times New Roman"/>
          <w:sz w:val="28"/>
          <w:szCs w:val="28"/>
        </w:rPr>
        <w:t xml:space="preserve">          </w:t>
      </w:r>
      <w:r w:rsidR="004A07C3" w:rsidRPr="009220A0">
        <w:rPr>
          <w:rFonts w:ascii="Times New Roman" w:hAnsi="Times New Roman"/>
          <w:sz w:val="28"/>
          <w:szCs w:val="28"/>
        </w:rPr>
        <w:t>- акт по фактам выявленных на объекте контрольного мероприятия нарушений, требующих принятия незамедлительных мер по их устранению и безотлагательного пресечения противоправных действий;</w:t>
      </w:r>
    </w:p>
    <w:p w:rsidR="004A07C3" w:rsidRPr="009220A0" w:rsidRDefault="0028714F" w:rsidP="0028714F">
      <w:pPr>
        <w:widowControl w:val="0"/>
        <w:tabs>
          <w:tab w:val="left" w:pos="709"/>
        </w:tabs>
        <w:suppressAutoHyphens/>
        <w:autoSpaceDE w:val="0"/>
        <w:spacing w:after="0" w:line="240" w:lineRule="auto"/>
        <w:jc w:val="both"/>
        <w:rPr>
          <w:rFonts w:ascii="Times New Roman" w:hAnsi="Times New Roman"/>
          <w:sz w:val="28"/>
          <w:szCs w:val="28"/>
        </w:rPr>
      </w:pPr>
      <w:r>
        <w:rPr>
          <w:rFonts w:ascii="Times New Roman" w:hAnsi="Times New Roman"/>
          <w:sz w:val="28"/>
          <w:szCs w:val="28"/>
        </w:rPr>
        <w:t xml:space="preserve">          </w:t>
      </w:r>
      <w:r w:rsidR="004A07C3" w:rsidRPr="009220A0">
        <w:rPr>
          <w:rFonts w:ascii="Times New Roman" w:hAnsi="Times New Roman"/>
          <w:sz w:val="28"/>
          <w:szCs w:val="28"/>
        </w:rPr>
        <w:t>-</w:t>
      </w:r>
      <w:r>
        <w:rPr>
          <w:rFonts w:ascii="Times New Roman" w:hAnsi="Times New Roman"/>
          <w:sz w:val="28"/>
          <w:szCs w:val="28"/>
        </w:rPr>
        <w:t xml:space="preserve"> </w:t>
      </w:r>
      <w:r w:rsidR="004A07C3" w:rsidRPr="009220A0">
        <w:rPr>
          <w:rFonts w:ascii="Times New Roman" w:hAnsi="Times New Roman"/>
          <w:sz w:val="28"/>
          <w:szCs w:val="28"/>
        </w:rPr>
        <w:t>акт по факту опечатывания касс, кассовых или служебных помещений, складов и архивов на объекте контрольного мероприятия;</w:t>
      </w:r>
    </w:p>
    <w:p w:rsidR="004A07C3" w:rsidRPr="009220A0" w:rsidRDefault="0028714F" w:rsidP="004A07C3">
      <w:pPr>
        <w:widowControl w:val="0"/>
        <w:suppressAutoHyphens/>
        <w:autoSpaceDE w:val="0"/>
        <w:spacing w:after="0" w:line="240" w:lineRule="auto"/>
        <w:jc w:val="both"/>
        <w:rPr>
          <w:rFonts w:ascii="Times New Roman" w:hAnsi="Times New Roman"/>
          <w:sz w:val="28"/>
          <w:szCs w:val="28"/>
        </w:rPr>
      </w:pPr>
      <w:r>
        <w:rPr>
          <w:rFonts w:ascii="Times New Roman" w:hAnsi="Times New Roman"/>
          <w:sz w:val="28"/>
          <w:szCs w:val="28"/>
        </w:rPr>
        <w:t xml:space="preserve">         </w:t>
      </w:r>
      <w:r w:rsidR="004A07C3" w:rsidRPr="009220A0">
        <w:rPr>
          <w:rFonts w:ascii="Times New Roman" w:hAnsi="Times New Roman"/>
          <w:sz w:val="28"/>
          <w:szCs w:val="28"/>
        </w:rPr>
        <w:t>- акт изъятия документов объекта контрольного мероприятия.</w:t>
      </w:r>
    </w:p>
    <w:p w:rsidR="004A07C3" w:rsidRPr="009220A0" w:rsidRDefault="004A07C3" w:rsidP="004A07C3">
      <w:pPr>
        <w:widowControl w:val="0"/>
        <w:suppressAutoHyphens/>
        <w:autoSpaceDE w:val="0"/>
        <w:spacing w:after="0" w:line="240" w:lineRule="auto"/>
        <w:jc w:val="both"/>
        <w:rPr>
          <w:rFonts w:ascii="Times New Roman" w:hAnsi="Times New Roman"/>
          <w:sz w:val="28"/>
          <w:szCs w:val="28"/>
        </w:rPr>
      </w:pPr>
    </w:p>
    <w:p w:rsidR="004A07C3" w:rsidRPr="0028714F" w:rsidRDefault="004A07C3" w:rsidP="0028714F">
      <w:pPr>
        <w:widowControl w:val="0"/>
        <w:suppressAutoHyphens/>
        <w:autoSpaceDE w:val="0"/>
        <w:spacing w:after="0" w:line="240" w:lineRule="auto"/>
        <w:jc w:val="center"/>
        <w:rPr>
          <w:rFonts w:ascii="Times New Roman" w:hAnsi="Times New Roman"/>
          <w:b/>
          <w:sz w:val="28"/>
          <w:szCs w:val="28"/>
        </w:rPr>
      </w:pPr>
      <w:r w:rsidRPr="0028714F">
        <w:rPr>
          <w:rFonts w:ascii="Times New Roman" w:hAnsi="Times New Roman"/>
          <w:b/>
          <w:sz w:val="28"/>
          <w:szCs w:val="28"/>
        </w:rPr>
        <w:t>9. Оформление результатов контрольного мероприятия</w:t>
      </w:r>
    </w:p>
    <w:p w:rsidR="004A07C3" w:rsidRPr="0028714F" w:rsidRDefault="004A07C3" w:rsidP="0028714F">
      <w:pPr>
        <w:widowControl w:val="0"/>
        <w:suppressAutoHyphens/>
        <w:autoSpaceDE w:val="0"/>
        <w:spacing w:after="0" w:line="240" w:lineRule="auto"/>
        <w:jc w:val="center"/>
        <w:rPr>
          <w:rFonts w:ascii="Times New Roman" w:hAnsi="Times New Roman"/>
          <w:b/>
          <w:sz w:val="28"/>
          <w:szCs w:val="28"/>
        </w:rPr>
      </w:pPr>
    </w:p>
    <w:p w:rsidR="004A07C3" w:rsidRPr="009220A0" w:rsidRDefault="0028714F" w:rsidP="0028714F">
      <w:pPr>
        <w:widowControl w:val="0"/>
        <w:tabs>
          <w:tab w:val="left" w:pos="709"/>
        </w:tabs>
        <w:suppressAutoHyphens/>
        <w:autoSpaceDE w:val="0"/>
        <w:spacing w:after="0" w:line="240" w:lineRule="auto"/>
        <w:jc w:val="both"/>
        <w:rPr>
          <w:rFonts w:ascii="Times New Roman" w:hAnsi="Times New Roman"/>
          <w:sz w:val="28"/>
          <w:szCs w:val="28"/>
        </w:rPr>
      </w:pPr>
      <w:r>
        <w:rPr>
          <w:rFonts w:ascii="Times New Roman" w:hAnsi="Times New Roman"/>
          <w:sz w:val="28"/>
          <w:szCs w:val="28"/>
        </w:rPr>
        <w:t xml:space="preserve">         </w:t>
      </w:r>
      <w:r w:rsidR="004A07C3">
        <w:rPr>
          <w:rFonts w:ascii="Times New Roman" w:hAnsi="Times New Roman"/>
          <w:sz w:val="28"/>
          <w:szCs w:val="28"/>
        </w:rPr>
        <w:t>9.1</w:t>
      </w:r>
      <w:r w:rsidR="004A07C3" w:rsidRPr="009220A0">
        <w:rPr>
          <w:rFonts w:ascii="Times New Roman" w:hAnsi="Times New Roman"/>
          <w:sz w:val="28"/>
          <w:szCs w:val="28"/>
        </w:rPr>
        <w:t xml:space="preserve"> Контрольное мероприятие завершается подготовкой результатов, выводов и предложений (рекомендаций), которые оформляются в отчете и других документах, подготавливаемых по результатам проведенного контрольного мероприятия.</w:t>
      </w:r>
    </w:p>
    <w:p w:rsidR="004A07C3" w:rsidRPr="009220A0" w:rsidRDefault="0028714F" w:rsidP="0028714F">
      <w:pPr>
        <w:widowControl w:val="0"/>
        <w:tabs>
          <w:tab w:val="left" w:pos="709"/>
        </w:tabs>
        <w:suppressAutoHyphens/>
        <w:autoSpaceDE w:val="0"/>
        <w:spacing w:after="0" w:line="240" w:lineRule="auto"/>
        <w:jc w:val="both"/>
        <w:rPr>
          <w:rFonts w:ascii="Times New Roman" w:hAnsi="Times New Roman"/>
          <w:sz w:val="28"/>
          <w:szCs w:val="28"/>
        </w:rPr>
      </w:pPr>
      <w:r>
        <w:rPr>
          <w:rFonts w:ascii="Times New Roman" w:hAnsi="Times New Roman"/>
          <w:sz w:val="28"/>
          <w:szCs w:val="28"/>
        </w:rPr>
        <w:t xml:space="preserve">         </w:t>
      </w:r>
      <w:r w:rsidR="004A07C3">
        <w:rPr>
          <w:rFonts w:ascii="Times New Roman" w:hAnsi="Times New Roman"/>
          <w:sz w:val="28"/>
          <w:szCs w:val="28"/>
        </w:rPr>
        <w:t>9.</w:t>
      </w:r>
      <w:r w:rsidR="004A07C3" w:rsidRPr="009220A0">
        <w:rPr>
          <w:rFonts w:ascii="Times New Roman" w:hAnsi="Times New Roman"/>
          <w:sz w:val="28"/>
          <w:szCs w:val="28"/>
        </w:rPr>
        <w:t>2 Результаты контрольного мероприятия подготавливаются по каждой установленной цели на основе анализа и обобщения доказательств, зафиксированных в материалах актов по результатам контрольного мероприятия на объектах и рабочей документации.</w:t>
      </w:r>
    </w:p>
    <w:p w:rsidR="004A07C3" w:rsidRPr="009220A0" w:rsidRDefault="004A07C3" w:rsidP="004A07C3">
      <w:pPr>
        <w:widowControl w:val="0"/>
        <w:suppressAutoHyphens/>
        <w:autoSpaceDE w:val="0"/>
        <w:spacing w:after="0" w:line="240" w:lineRule="auto"/>
        <w:ind w:firstLine="708"/>
        <w:jc w:val="both"/>
        <w:rPr>
          <w:rFonts w:ascii="Times New Roman" w:hAnsi="Times New Roman"/>
          <w:sz w:val="28"/>
          <w:szCs w:val="28"/>
        </w:rPr>
      </w:pPr>
      <w:r w:rsidRPr="009220A0">
        <w:rPr>
          <w:rFonts w:ascii="Times New Roman" w:hAnsi="Times New Roman"/>
          <w:sz w:val="28"/>
          <w:szCs w:val="28"/>
        </w:rPr>
        <w:t>Результаты контрольного мероприятия должны содержать в обобщенном виде изложение фактов нарушений и недостатков в сфере предмета и в деятельности объектов контрольного мероприятия, а также проблем в формировании и использовании средств бюджета, выявленных в ходе проведения контрольного мероприятия.</w:t>
      </w:r>
    </w:p>
    <w:p w:rsidR="004A07C3" w:rsidRPr="009220A0" w:rsidRDefault="0028714F" w:rsidP="0028714F">
      <w:pPr>
        <w:widowControl w:val="0"/>
        <w:tabs>
          <w:tab w:val="left" w:pos="709"/>
        </w:tabs>
        <w:suppressAutoHyphens/>
        <w:autoSpaceDE w:val="0"/>
        <w:spacing w:after="0" w:line="240" w:lineRule="auto"/>
        <w:jc w:val="both"/>
        <w:rPr>
          <w:rFonts w:ascii="Times New Roman" w:hAnsi="Times New Roman"/>
          <w:sz w:val="28"/>
          <w:szCs w:val="28"/>
        </w:rPr>
      </w:pPr>
      <w:r>
        <w:rPr>
          <w:rFonts w:ascii="Times New Roman" w:hAnsi="Times New Roman"/>
          <w:sz w:val="28"/>
          <w:szCs w:val="28"/>
        </w:rPr>
        <w:lastRenderedPageBreak/>
        <w:t xml:space="preserve">          </w:t>
      </w:r>
      <w:r w:rsidR="004A07C3">
        <w:rPr>
          <w:rFonts w:ascii="Times New Roman" w:hAnsi="Times New Roman"/>
          <w:sz w:val="28"/>
          <w:szCs w:val="28"/>
        </w:rPr>
        <w:t>9.</w:t>
      </w:r>
      <w:r w:rsidR="004A07C3" w:rsidRPr="009220A0">
        <w:rPr>
          <w:rFonts w:ascii="Times New Roman" w:hAnsi="Times New Roman"/>
          <w:sz w:val="28"/>
          <w:szCs w:val="28"/>
        </w:rPr>
        <w:t>3 На основе результатов контрольного мероприятия формируются выводы по каждой цели контрольного мероприятия, которые должны:</w:t>
      </w:r>
    </w:p>
    <w:p w:rsidR="004A07C3" w:rsidRPr="009220A0" w:rsidRDefault="0028714F" w:rsidP="004A07C3">
      <w:pPr>
        <w:widowControl w:val="0"/>
        <w:suppressAutoHyphens/>
        <w:autoSpaceDE w:val="0"/>
        <w:spacing w:after="0" w:line="240" w:lineRule="auto"/>
        <w:jc w:val="both"/>
        <w:rPr>
          <w:rFonts w:ascii="Times New Roman" w:hAnsi="Times New Roman"/>
          <w:sz w:val="28"/>
          <w:szCs w:val="28"/>
        </w:rPr>
      </w:pPr>
      <w:r>
        <w:rPr>
          <w:rFonts w:ascii="Times New Roman" w:hAnsi="Times New Roman"/>
          <w:sz w:val="28"/>
          <w:szCs w:val="28"/>
        </w:rPr>
        <w:t xml:space="preserve">          </w:t>
      </w:r>
      <w:r w:rsidR="004A07C3" w:rsidRPr="009220A0">
        <w:rPr>
          <w:rFonts w:ascii="Times New Roman" w:hAnsi="Times New Roman"/>
          <w:sz w:val="28"/>
          <w:szCs w:val="28"/>
        </w:rPr>
        <w:t>- содержать характеристику и значимость выявленных нарушений и недостатков в формировании и использовании средств в сфере предмета или деятельности объектов контрольного мероприятия;</w:t>
      </w:r>
    </w:p>
    <w:p w:rsidR="004A07C3" w:rsidRPr="009220A0" w:rsidRDefault="0028714F" w:rsidP="004A07C3">
      <w:pPr>
        <w:widowControl w:val="0"/>
        <w:suppressAutoHyphens/>
        <w:autoSpaceDE w:val="0"/>
        <w:spacing w:after="0" w:line="240" w:lineRule="auto"/>
        <w:jc w:val="both"/>
        <w:rPr>
          <w:rFonts w:ascii="Times New Roman" w:hAnsi="Times New Roman"/>
          <w:sz w:val="28"/>
          <w:szCs w:val="28"/>
        </w:rPr>
      </w:pPr>
      <w:r>
        <w:rPr>
          <w:rFonts w:ascii="Times New Roman" w:hAnsi="Times New Roman"/>
          <w:sz w:val="28"/>
          <w:szCs w:val="28"/>
        </w:rPr>
        <w:t xml:space="preserve">          </w:t>
      </w:r>
      <w:r w:rsidR="004A07C3" w:rsidRPr="009220A0">
        <w:rPr>
          <w:rFonts w:ascii="Times New Roman" w:hAnsi="Times New Roman"/>
          <w:sz w:val="28"/>
          <w:szCs w:val="28"/>
        </w:rPr>
        <w:t>- определять причины выявленных нарушений и недостатков и последствия, которые они влекут или могут повлечь за собой;</w:t>
      </w:r>
    </w:p>
    <w:p w:rsidR="004A07C3" w:rsidRPr="009220A0" w:rsidRDefault="0028714F" w:rsidP="004A07C3">
      <w:pPr>
        <w:widowControl w:val="0"/>
        <w:suppressAutoHyphens/>
        <w:autoSpaceDE w:val="0"/>
        <w:spacing w:after="0" w:line="240" w:lineRule="auto"/>
        <w:jc w:val="both"/>
        <w:rPr>
          <w:rFonts w:ascii="Times New Roman" w:hAnsi="Times New Roman"/>
          <w:sz w:val="28"/>
          <w:szCs w:val="28"/>
        </w:rPr>
      </w:pPr>
      <w:r>
        <w:rPr>
          <w:rFonts w:ascii="Times New Roman" w:hAnsi="Times New Roman"/>
          <w:sz w:val="28"/>
          <w:szCs w:val="28"/>
        </w:rPr>
        <w:t xml:space="preserve">          </w:t>
      </w:r>
      <w:r w:rsidR="004A07C3" w:rsidRPr="009220A0">
        <w:rPr>
          <w:rFonts w:ascii="Times New Roman" w:hAnsi="Times New Roman"/>
          <w:sz w:val="28"/>
          <w:szCs w:val="28"/>
        </w:rPr>
        <w:t>- указывать ответственных должностных лиц, к компетенции которых относятся выявленные нарушения и недостатки.</w:t>
      </w:r>
    </w:p>
    <w:p w:rsidR="004A07C3" w:rsidRPr="009220A0" w:rsidRDefault="0028714F" w:rsidP="0028714F">
      <w:pPr>
        <w:widowControl w:val="0"/>
        <w:tabs>
          <w:tab w:val="left" w:pos="709"/>
        </w:tabs>
        <w:suppressAutoHyphens/>
        <w:autoSpaceDE w:val="0"/>
        <w:spacing w:after="0" w:line="240" w:lineRule="auto"/>
        <w:jc w:val="both"/>
        <w:rPr>
          <w:rFonts w:ascii="Times New Roman" w:hAnsi="Times New Roman"/>
          <w:sz w:val="28"/>
          <w:szCs w:val="28"/>
        </w:rPr>
      </w:pPr>
      <w:r>
        <w:rPr>
          <w:rFonts w:ascii="Times New Roman" w:hAnsi="Times New Roman"/>
          <w:sz w:val="28"/>
          <w:szCs w:val="28"/>
        </w:rPr>
        <w:t xml:space="preserve">          </w:t>
      </w:r>
      <w:r w:rsidR="004A07C3">
        <w:rPr>
          <w:rFonts w:ascii="Times New Roman" w:hAnsi="Times New Roman"/>
          <w:sz w:val="28"/>
          <w:szCs w:val="28"/>
        </w:rPr>
        <w:t>9.</w:t>
      </w:r>
      <w:r w:rsidR="004A07C3" w:rsidRPr="009220A0">
        <w:rPr>
          <w:rFonts w:ascii="Times New Roman" w:hAnsi="Times New Roman"/>
          <w:sz w:val="28"/>
          <w:szCs w:val="28"/>
        </w:rPr>
        <w:t>4 Отчет о результатах контрольного мероприятия имеет следующую структуру:</w:t>
      </w:r>
    </w:p>
    <w:p w:rsidR="004A07C3" w:rsidRPr="009220A0" w:rsidRDefault="0028714F" w:rsidP="004A07C3">
      <w:pPr>
        <w:widowControl w:val="0"/>
        <w:suppressAutoHyphens/>
        <w:autoSpaceDE w:val="0"/>
        <w:spacing w:after="0" w:line="240" w:lineRule="auto"/>
        <w:jc w:val="both"/>
        <w:rPr>
          <w:rFonts w:ascii="Times New Roman" w:hAnsi="Times New Roman"/>
          <w:sz w:val="28"/>
          <w:szCs w:val="28"/>
        </w:rPr>
      </w:pPr>
      <w:r>
        <w:rPr>
          <w:rFonts w:ascii="Times New Roman" w:hAnsi="Times New Roman"/>
          <w:sz w:val="28"/>
          <w:szCs w:val="28"/>
        </w:rPr>
        <w:t xml:space="preserve">         </w:t>
      </w:r>
      <w:r w:rsidR="004A07C3" w:rsidRPr="009220A0">
        <w:rPr>
          <w:rFonts w:ascii="Times New Roman" w:hAnsi="Times New Roman"/>
          <w:sz w:val="28"/>
          <w:szCs w:val="28"/>
        </w:rPr>
        <w:t>основание проведения контрольного мероприятия;</w:t>
      </w:r>
    </w:p>
    <w:p w:rsidR="004A07C3" w:rsidRPr="009220A0" w:rsidRDefault="0028714F" w:rsidP="004A07C3">
      <w:pPr>
        <w:widowControl w:val="0"/>
        <w:suppressAutoHyphens/>
        <w:autoSpaceDE w:val="0"/>
        <w:spacing w:after="0" w:line="240" w:lineRule="auto"/>
        <w:jc w:val="both"/>
        <w:rPr>
          <w:rFonts w:ascii="Times New Roman" w:hAnsi="Times New Roman"/>
          <w:sz w:val="28"/>
          <w:szCs w:val="28"/>
        </w:rPr>
      </w:pPr>
      <w:r>
        <w:rPr>
          <w:rFonts w:ascii="Times New Roman" w:hAnsi="Times New Roman"/>
          <w:sz w:val="28"/>
          <w:szCs w:val="28"/>
        </w:rPr>
        <w:t xml:space="preserve">         </w:t>
      </w:r>
      <w:r w:rsidR="004A07C3" w:rsidRPr="009220A0">
        <w:rPr>
          <w:rFonts w:ascii="Times New Roman" w:hAnsi="Times New Roman"/>
          <w:sz w:val="28"/>
          <w:szCs w:val="28"/>
        </w:rPr>
        <w:t>предмет контрольного мероприятия;</w:t>
      </w:r>
    </w:p>
    <w:p w:rsidR="004A07C3" w:rsidRPr="009220A0" w:rsidRDefault="0028714F" w:rsidP="004A07C3">
      <w:pPr>
        <w:widowControl w:val="0"/>
        <w:suppressAutoHyphens/>
        <w:autoSpaceDE w:val="0"/>
        <w:spacing w:after="0" w:line="240" w:lineRule="auto"/>
        <w:jc w:val="both"/>
        <w:rPr>
          <w:rFonts w:ascii="Times New Roman" w:hAnsi="Times New Roman"/>
          <w:sz w:val="28"/>
          <w:szCs w:val="28"/>
        </w:rPr>
      </w:pPr>
      <w:r>
        <w:rPr>
          <w:rFonts w:ascii="Times New Roman" w:hAnsi="Times New Roman"/>
          <w:sz w:val="28"/>
          <w:szCs w:val="28"/>
        </w:rPr>
        <w:t xml:space="preserve">         </w:t>
      </w:r>
      <w:r w:rsidR="004A07C3" w:rsidRPr="009220A0">
        <w:rPr>
          <w:rFonts w:ascii="Times New Roman" w:hAnsi="Times New Roman"/>
          <w:sz w:val="28"/>
          <w:szCs w:val="28"/>
        </w:rPr>
        <w:t>перечень объектов контрольного мероприятия;</w:t>
      </w:r>
    </w:p>
    <w:p w:rsidR="004A07C3" w:rsidRPr="009220A0" w:rsidRDefault="0028714F" w:rsidP="004A07C3">
      <w:pPr>
        <w:widowControl w:val="0"/>
        <w:suppressAutoHyphens/>
        <w:autoSpaceDE w:val="0"/>
        <w:spacing w:after="0" w:line="240" w:lineRule="auto"/>
        <w:jc w:val="both"/>
        <w:rPr>
          <w:rFonts w:ascii="Times New Roman" w:hAnsi="Times New Roman"/>
          <w:sz w:val="28"/>
          <w:szCs w:val="28"/>
        </w:rPr>
      </w:pPr>
      <w:r>
        <w:rPr>
          <w:rFonts w:ascii="Times New Roman" w:hAnsi="Times New Roman"/>
          <w:sz w:val="28"/>
          <w:szCs w:val="28"/>
        </w:rPr>
        <w:t xml:space="preserve">         </w:t>
      </w:r>
      <w:r w:rsidR="004A07C3" w:rsidRPr="009220A0">
        <w:rPr>
          <w:rFonts w:ascii="Times New Roman" w:hAnsi="Times New Roman"/>
          <w:sz w:val="28"/>
          <w:szCs w:val="28"/>
        </w:rPr>
        <w:t>сроки проведения контрольного мероприятия;</w:t>
      </w:r>
    </w:p>
    <w:p w:rsidR="004A07C3" w:rsidRPr="009220A0" w:rsidRDefault="0028714F" w:rsidP="0028714F">
      <w:pPr>
        <w:widowControl w:val="0"/>
        <w:tabs>
          <w:tab w:val="left" w:pos="709"/>
        </w:tabs>
        <w:suppressAutoHyphens/>
        <w:autoSpaceDE w:val="0"/>
        <w:spacing w:after="0" w:line="240" w:lineRule="auto"/>
        <w:jc w:val="both"/>
        <w:rPr>
          <w:rFonts w:ascii="Times New Roman" w:hAnsi="Times New Roman"/>
          <w:sz w:val="28"/>
          <w:szCs w:val="28"/>
        </w:rPr>
      </w:pPr>
      <w:r>
        <w:rPr>
          <w:rFonts w:ascii="Times New Roman" w:hAnsi="Times New Roman"/>
          <w:sz w:val="28"/>
          <w:szCs w:val="28"/>
        </w:rPr>
        <w:t xml:space="preserve">         </w:t>
      </w:r>
      <w:r w:rsidR="004A07C3" w:rsidRPr="009220A0">
        <w:rPr>
          <w:rFonts w:ascii="Times New Roman" w:hAnsi="Times New Roman"/>
          <w:sz w:val="28"/>
          <w:szCs w:val="28"/>
        </w:rPr>
        <w:t>цели контрольного мероприятия;</w:t>
      </w:r>
    </w:p>
    <w:p w:rsidR="004A07C3" w:rsidRPr="009220A0" w:rsidRDefault="0028714F" w:rsidP="004A07C3">
      <w:pPr>
        <w:widowControl w:val="0"/>
        <w:suppressAutoHyphens/>
        <w:autoSpaceDE w:val="0"/>
        <w:spacing w:after="0" w:line="240" w:lineRule="auto"/>
        <w:jc w:val="both"/>
        <w:rPr>
          <w:rFonts w:ascii="Times New Roman" w:hAnsi="Times New Roman"/>
          <w:sz w:val="28"/>
          <w:szCs w:val="28"/>
        </w:rPr>
      </w:pPr>
      <w:r>
        <w:rPr>
          <w:rFonts w:ascii="Times New Roman" w:hAnsi="Times New Roman"/>
          <w:sz w:val="28"/>
          <w:szCs w:val="28"/>
        </w:rPr>
        <w:t xml:space="preserve">         </w:t>
      </w:r>
      <w:r w:rsidR="004A07C3" w:rsidRPr="009220A0">
        <w:rPr>
          <w:rFonts w:ascii="Times New Roman" w:hAnsi="Times New Roman"/>
          <w:sz w:val="28"/>
          <w:szCs w:val="28"/>
        </w:rPr>
        <w:t>критерии оценки эффективности по каждой цели (при проведении аудита эффективности);</w:t>
      </w:r>
    </w:p>
    <w:p w:rsidR="004A07C3" w:rsidRPr="009220A0" w:rsidRDefault="0028714F" w:rsidP="004A07C3">
      <w:pPr>
        <w:widowControl w:val="0"/>
        <w:suppressAutoHyphens/>
        <w:autoSpaceDE w:val="0"/>
        <w:spacing w:after="0" w:line="240" w:lineRule="auto"/>
        <w:jc w:val="both"/>
        <w:rPr>
          <w:rFonts w:ascii="Times New Roman" w:hAnsi="Times New Roman"/>
          <w:sz w:val="28"/>
          <w:szCs w:val="28"/>
        </w:rPr>
      </w:pPr>
      <w:r>
        <w:rPr>
          <w:rFonts w:ascii="Times New Roman" w:hAnsi="Times New Roman"/>
          <w:sz w:val="28"/>
          <w:szCs w:val="28"/>
        </w:rPr>
        <w:t xml:space="preserve">         </w:t>
      </w:r>
      <w:r w:rsidR="004A07C3" w:rsidRPr="009220A0">
        <w:rPr>
          <w:rFonts w:ascii="Times New Roman" w:hAnsi="Times New Roman"/>
          <w:sz w:val="28"/>
          <w:szCs w:val="28"/>
        </w:rPr>
        <w:t>проверяемый период;</w:t>
      </w:r>
    </w:p>
    <w:p w:rsidR="004A07C3" w:rsidRPr="009220A0" w:rsidRDefault="0028714F" w:rsidP="004A07C3">
      <w:pPr>
        <w:widowControl w:val="0"/>
        <w:suppressAutoHyphens/>
        <w:autoSpaceDE w:val="0"/>
        <w:spacing w:after="0" w:line="240" w:lineRule="auto"/>
        <w:jc w:val="both"/>
        <w:rPr>
          <w:rFonts w:ascii="Times New Roman" w:hAnsi="Times New Roman"/>
          <w:sz w:val="28"/>
          <w:szCs w:val="28"/>
        </w:rPr>
      </w:pPr>
      <w:r>
        <w:rPr>
          <w:rFonts w:ascii="Times New Roman" w:hAnsi="Times New Roman"/>
          <w:sz w:val="28"/>
          <w:szCs w:val="28"/>
        </w:rPr>
        <w:t xml:space="preserve">         </w:t>
      </w:r>
      <w:r w:rsidR="004A07C3" w:rsidRPr="009220A0">
        <w:rPr>
          <w:rFonts w:ascii="Times New Roman" w:hAnsi="Times New Roman"/>
          <w:sz w:val="28"/>
          <w:szCs w:val="28"/>
        </w:rPr>
        <w:t>краткая характеристика сферы предмета и деятельности объектов контрольного мероприятия (в случае необходимости);</w:t>
      </w:r>
    </w:p>
    <w:p w:rsidR="004A07C3" w:rsidRPr="009220A0" w:rsidRDefault="0028714F" w:rsidP="004A07C3">
      <w:pPr>
        <w:widowControl w:val="0"/>
        <w:suppressAutoHyphens/>
        <w:autoSpaceDE w:val="0"/>
        <w:spacing w:after="0" w:line="240" w:lineRule="auto"/>
        <w:jc w:val="both"/>
        <w:rPr>
          <w:rFonts w:ascii="Times New Roman" w:hAnsi="Times New Roman"/>
          <w:sz w:val="28"/>
          <w:szCs w:val="28"/>
        </w:rPr>
      </w:pPr>
      <w:r>
        <w:rPr>
          <w:rFonts w:ascii="Times New Roman" w:hAnsi="Times New Roman"/>
          <w:sz w:val="28"/>
          <w:szCs w:val="28"/>
        </w:rPr>
        <w:t xml:space="preserve">         </w:t>
      </w:r>
      <w:r w:rsidR="004A07C3" w:rsidRPr="009220A0">
        <w:rPr>
          <w:rFonts w:ascii="Times New Roman" w:hAnsi="Times New Roman"/>
          <w:sz w:val="28"/>
          <w:szCs w:val="28"/>
        </w:rPr>
        <w:t>результаты контрольного мероприятия по каждой цели;</w:t>
      </w:r>
    </w:p>
    <w:p w:rsidR="004A07C3" w:rsidRPr="009220A0" w:rsidRDefault="0028714F" w:rsidP="004A07C3">
      <w:pPr>
        <w:widowControl w:val="0"/>
        <w:suppressAutoHyphens/>
        <w:autoSpaceDE w:val="0"/>
        <w:spacing w:after="0" w:line="240" w:lineRule="auto"/>
        <w:jc w:val="both"/>
        <w:rPr>
          <w:rFonts w:ascii="Times New Roman" w:hAnsi="Times New Roman"/>
          <w:sz w:val="28"/>
          <w:szCs w:val="28"/>
        </w:rPr>
      </w:pPr>
      <w:r>
        <w:rPr>
          <w:rFonts w:ascii="Times New Roman" w:hAnsi="Times New Roman"/>
          <w:sz w:val="28"/>
          <w:szCs w:val="28"/>
        </w:rPr>
        <w:t xml:space="preserve">         </w:t>
      </w:r>
      <w:r w:rsidR="004A07C3" w:rsidRPr="009220A0">
        <w:rPr>
          <w:rFonts w:ascii="Times New Roman" w:hAnsi="Times New Roman"/>
          <w:sz w:val="28"/>
          <w:szCs w:val="28"/>
        </w:rPr>
        <w:t>наличие пояснений или замечаний руководителей или иных уполномоченных должностных лиц объектов по результатам контрольного мероприятия;</w:t>
      </w:r>
    </w:p>
    <w:p w:rsidR="004A07C3" w:rsidRPr="009220A0" w:rsidRDefault="0028714F" w:rsidP="004A07C3">
      <w:pPr>
        <w:widowControl w:val="0"/>
        <w:suppressAutoHyphens/>
        <w:autoSpaceDE w:val="0"/>
        <w:spacing w:after="0" w:line="240" w:lineRule="auto"/>
        <w:jc w:val="both"/>
        <w:rPr>
          <w:rFonts w:ascii="Times New Roman" w:hAnsi="Times New Roman"/>
          <w:sz w:val="28"/>
          <w:szCs w:val="28"/>
        </w:rPr>
      </w:pPr>
      <w:r>
        <w:rPr>
          <w:rFonts w:ascii="Times New Roman" w:hAnsi="Times New Roman"/>
          <w:sz w:val="28"/>
          <w:szCs w:val="28"/>
        </w:rPr>
        <w:t xml:space="preserve">          </w:t>
      </w:r>
      <w:r w:rsidR="004A07C3" w:rsidRPr="009220A0">
        <w:rPr>
          <w:rFonts w:ascii="Times New Roman" w:hAnsi="Times New Roman"/>
          <w:sz w:val="28"/>
          <w:szCs w:val="28"/>
        </w:rPr>
        <w:t>выводы;</w:t>
      </w:r>
    </w:p>
    <w:p w:rsidR="004A07C3" w:rsidRPr="009220A0" w:rsidRDefault="0028714F" w:rsidP="004A07C3">
      <w:pPr>
        <w:widowControl w:val="0"/>
        <w:suppressAutoHyphens/>
        <w:autoSpaceDE w:val="0"/>
        <w:spacing w:after="0" w:line="240" w:lineRule="auto"/>
        <w:jc w:val="both"/>
        <w:rPr>
          <w:rFonts w:ascii="Times New Roman" w:hAnsi="Times New Roman"/>
          <w:sz w:val="28"/>
          <w:szCs w:val="28"/>
        </w:rPr>
      </w:pPr>
      <w:r>
        <w:rPr>
          <w:rFonts w:ascii="Times New Roman" w:hAnsi="Times New Roman"/>
          <w:sz w:val="28"/>
          <w:szCs w:val="28"/>
        </w:rPr>
        <w:t xml:space="preserve">          </w:t>
      </w:r>
      <w:r w:rsidR="004A07C3" w:rsidRPr="009220A0">
        <w:rPr>
          <w:rFonts w:ascii="Times New Roman" w:hAnsi="Times New Roman"/>
          <w:sz w:val="28"/>
          <w:szCs w:val="28"/>
        </w:rPr>
        <w:t>предложения (рекомендации);</w:t>
      </w:r>
    </w:p>
    <w:p w:rsidR="004A07C3" w:rsidRPr="009220A0" w:rsidRDefault="0028714F" w:rsidP="004A07C3">
      <w:pPr>
        <w:widowControl w:val="0"/>
        <w:suppressAutoHyphens/>
        <w:autoSpaceDE w:val="0"/>
        <w:spacing w:after="0" w:line="240" w:lineRule="auto"/>
        <w:jc w:val="both"/>
        <w:rPr>
          <w:rFonts w:ascii="Times New Roman" w:hAnsi="Times New Roman"/>
          <w:sz w:val="28"/>
          <w:szCs w:val="28"/>
        </w:rPr>
      </w:pPr>
      <w:r>
        <w:rPr>
          <w:rFonts w:ascii="Times New Roman" w:hAnsi="Times New Roman"/>
          <w:sz w:val="28"/>
          <w:szCs w:val="28"/>
        </w:rPr>
        <w:t xml:space="preserve">          </w:t>
      </w:r>
      <w:r w:rsidR="004A07C3" w:rsidRPr="009220A0">
        <w:rPr>
          <w:rFonts w:ascii="Times New Roman" w:hAnsi="Times New Roman"/>
          <w:sz w:val="28"/>
          <w:szCs w:val="28"/>
        </w:rPr>
        <w:t>приложения (по необходимости).</w:t>
      </w:r>
    </w:p>
    <w:p w:rsidR="004A07C3" w:rsidRPr="009220A0" w:rsidRDefault="0028714F" w:rsidP="004A07C3">
      <w:pPr>
        <w:widowControl w:val="0"/>
        <w:suppressAutoHyphens/>
        <w:autoSpaceDE w:val="0"/>
        <w:spacing w:after="0" w:line="240" w:lineRule="auto"/>
        <w:jc w:val="both"/>
        <w:rPr>
          <w:rFonts w:ascii="Times New Roman" w:hAnsi="Times New Roman"/>
          <w:sz w:val="28"/>
          <w:szCs w:val="28"/>
        </w:rPr>
      </w:pPr>
      <w:r>
        <w:rPr>
          <w:rFonts w:ascii="Times New Roman" w:hAnsi="Times New Roman"/>
          <w:sz w:val="28"/>
          <w:szCs w:val="28"/>
        </w:rPr>
        <w:t xml:space="preserve">          </w:t>
      </w:r>
      <w:r w:rsidR="004A07C3">
        <w:rPr>
          <w:rFonts w:ascii="Times New Roman" w:hAnsi="Times New Roman"/>
          <w:sz w:val="28"/>
          <w:szCs w:val="28"/>
        </w:rPr>
        <w:t>9.5</w:t>
      </w:r>
      <w:r w:rsidR="004A07C3" w:rsidRPr="009220A0">
        <w:rPr>
          <w:rFonts w:ascii="Times New Roman" w:hAnsi="Times New Roman"/>
          <w:sz w:val="28"/>
          <w:szCs w:val="28"/>
        </w:rPr>
        <w:t xml:space="preserve"> Если в ходе контрольного мероприятия на объектах составлялись акты по фактам создания препятствий в работе ответственных должностных лиц органа внешнего муниципального финансового контроля, акты по фактам выявленных нарушений в деятельности объектов, наносящих бюджету прямой непосредственный ущерб, и при этом руководству объектов контрольного мероприятия направлялись соответствующие предписания, то эту информацию следует отразить в отчете с указанием мер, принятых по устранению препятствий и нарушений, а также результатов их выполнения.</w:t>
      </w:r>
    </w:p>
    <w:p w:rsidR="004A07C3" w:rsidRPr="009220A0" w:rsidRDefault="004A07C3" w:rsidP="004A07C3">
      <w:pPr>
        <w:widowControl w:val="0"/>
        <w:suppressAutoHyphens/>
        <w:autoSpaceDE w:val="0"/>
        <w:spacing w:after="0" w:line="240" w:lineRule="auto"/>
        <w:ind w:firstLine="708"/>
        <w:jc w:val="both"/>
        <w:rPr>
          <w:rFonts w:ascii="Times New Roman" w:hAnsi="Times New Roman"/>
          <w:sz w:val="28"/>
          <w:szCs w:val="28"/>
        </w:rPr>
      </w:pPr>
      <w:r w:rsidRPr="009220A0">
        <w:rPr>
          <w:rFonts w:ascii="Times New Roman" w:hAnsi="Times New Roman"/>
          <w:sz w:val="28"/>
          <w:szCs w:val="28"/>
        </w:rPr>
        <w:t>Если на данном объекте орган внешнего муниципального финансового контроля ранее проводил контрольное мероприятие, по результатам которого были выявлены нарушения и недостатки, в выводах необходимо отразить информацию о принятых мерах по их устранению, а также указать предложения (рекомендации), которые не были выполнены.</w:t>
      </w:r>
    </w:p>
    <w:p w:rsidR="004A07C3" w:rsidRPr="009220A0" w:rsidRDefault="004A07C3" w:rsidP="0028714F">
      <w:pPr>
        <w:widowControl w:val="0"/>
        <w:tabs>
          <w:tab w:val="left" w:pos="709"/>
        </w:tabs>
        <w:suppressAutoHyphens/>
        <w:autoSpaceDE w:val="0"/>
        <w:spacing w:after="0" w:line="240" w:lineRule="auto"/>
        <w:ind w:firstLine="708"/>
        <w:jc w:val="both"/>
        <w:rPr>
          <w:rFonts w:ascii="Times New Roman" w:hAnsi="Times New Roman"/>
          <w:sz w:val="28"/>
          <w:szCs w:val="28"/>
        </w:rPr>
      </w:pPr>
      <w:r w:rsidRPr="009220A0">
        <w:rPr>
          <w:rFonts w:ascii="Times New Roman" w:hAnsi="Times New Roman"/>
          <w:sz w:val="28"/>
          <w:szCs w:val="28"/>
        </w:rPr>
        <w:t>Если по результатам контрольного мероприятия необходимо направить органам местного самоуправления, руководителям объектов контрольного мероприятия представление, информационное письмо, а также обращение в правоохранительные органы, в отчете формулируются соответствующие предложения с указанием адресата.</w:t>
      </w:r>
    </w:p>
    <w:p w:rsidR="004A07C3" w:rsidRPr="009220A0" w:rsidRDefault="0028714F" w:rsidP="0028714F">
      <w:pPr>
        <w:widowControl w:val="0"/>
        <w:tabs>
          <w:tab w:val="left" w:pos="709"/>
          <w:tab w:val="left" w:pos="851"/>
        </w:tabs>
        <w:suppressAutoHyphens/>
        <w:autoSpaceDE w:val="0"/>
        <w:spacing w:after="0" w:line="240" w:lineRule="auto"/>
        <w:jc w:val="both"/>
        <w:rPr>
          <w:rFonts w:ascii="Times New Roman" w:hAnsi="Times New Roman"/>
          <w:sz w:val="28"/>
          <w:szCs w:val="28"/>
        </w:rPr>
      </w:pPr>
      <w:r>
        <w:rPr>
          <w:rFonts w:ascii="Times New Roman" w:hAnsi="Times New Roman"/>
          <w:sz w:val="28"/>
          <w:szCs w:val="28"/>
        </w:rPr>
        <w:t xml:space="preserve">          </w:t>
      </w:r>
      <w:r w:rsidR="004A07C3">
        <w:rPr>
          <w:rFonts w:ascii="Times New Roman" w:hAnsi="Times New Roman"/>
          <w:sz w:val="28"/>
          <w:szCs w:val="28"/>
        </w:rPr>
        <w:t>9.</w:t>
      </w:r>
      <w:r w:rsidR="004A07C3" w:rsidRPr="009220A0">
        <w:rPr>
          <w:rFonts w:ascii="Times New Roman" w:hAnsi="Times New Roman"/>
          <w:sz w:val="28"/>
          <w:szCs w:val="28"/>
        </w:rPr>
        <w:t xml:space="preserve">6 К отчету о результатах контрольного мероприятия прилагаются </w:t>
      </w:r>
      <w:r w:rsidR="004A07C3" w:rsidRPr="009220A0">
        <w:rPr>
          <w:rFonts w:ascii="Times New Roman" w:hAnsi="Times New Roman"/>
          <w:sz w:val="28"/>
          <w:szCs w:val="28"/>
        </w:rPr>
        <w:lastRenderedPageBreak/>
        <w:t>следующие материалы:</w:t>
      </w:r>
    </w:p>
    <w:p w:rsidR="004A07C3" w:rsidRPr="009220A0" w:rsidRDefault="0028714F" w:rsidP="004A07C3">
      <w:pPr>
        <w:widowControl w:val="0"/>
        <w:suppressAutoHyphens/>
        <w:autoSpaceDE w:val="0"/>
        <w:spacing w:after="0" w:line="240" w:lineRule="auto"/>
        <w:jc w:val="both"/>
        <w:rPr>
          <w:rFonts w:ascii="Times New Roman" w:hAnsi="Times New Roman"/>
          <w:sz w:val="28"/>
          <w:szCs w:val="28"/>
        </w:rPr>
      </w:pPr>
      <w:r>
        <w:rPr>
          <w:rFonts w:ascii="Times New Roman" w:hAnsi="Times New Roman"/>
          <w:sz w:val="28"/>
          <w:szCs w:val="28"/>
        </w:rPr>
        <w:t xml:space="preserve">          </w:t>
      </w:r>
      <w:r w:rsidR="004A07C3" w:rsidRPr="009220A0">
        <w:rPr>
          <w:rFonts w:ascii="Times New Roman" w:hAnsi="Times New Roman"/>
          <w:sz w:val="28"/>
          <w:szCs w:val="28"/>
        </w:rPr>
        <w:t>- перечень законов и иных нормативных правовых актов, исполнение которых проверено в ходе контрольного мероприятия (при необходимости);</w:t>
      </w:r>
    </w:p>
    <w:p w:rsidR="004A07C3" w:rsidRPr="009220A0" w:rsidRDefault="0028714F" w:rsidP="004A07C3">
      <w:pPr>
        <w:widowControl w:val="0"/>
        <w:suppressAutoHyphens/>
        <w:autoSpaceDE w:val="0"/>
        <w:spacing w:after="0" w:line="240" w:lineRule="auto"/>
        <w:jc w:val="both"/>
        <w:rPr>
          <w:rFonts w:ascii="Times New Roman" w:hAnsi="Times New Roman"/>
          <w:sz w:val="28"/>
          <w:szCs w:val="28"/>
        </w:rPr>
      </w:pPr>
      <w:r>
        <w:rPr>
          <w:rFonts w:ascii="Times New Roman" w:hAnsi="Times New Roman"/>
          <w:sz w:val="28"/>
          <w:szCs w:val="28"/>
        </w:rPr>
        <w:t xml:space="preserve">          </w:t>
      </w:r>
      <w:r w:rsidR="004A07C3" w:rsidRPr="009220A0">
        <w:rPr>
          <w:rFonts w:ascii="Times New Roman" w:hAnsi="Times New Roman"/>
          <w:sz w:val="28"/>
          <w:szCs w:val="28"/>
        </w:rPr>
        <w:t>- перечень документов, не полученных по требованию органа муниципального внешнего финансового контроля в ходе проведения контрольного мероприятия (при наличии);</w:t>
      </w:r>
    </w:p>
    <w:p w:rsidR="004A07C3" w:rsidRPr="009220A0" w:rsidRDefault="0028714F" w:rsidP="004A07C3">
      <w:pPr>
        <w:widowControl w:val="0"/>
        <w:suppressAutoHyphens/>
        <w:autoSpaceDE w:val="0"/>
        <w:spacing w:after="0" w:line="240" w:lineRule="auto"/>
        <w:jc w:val="both"/>
        <w:rPr>
          <w:rFonts w:ascii="Times New Roman" w:hAnsi="Times New Roman"/>
          <w:sz w:val="28"/>
          <w:szCs w:val="28"/>
        </w:rPr>
      </w:pPr>
      <w:r>
        <w:rPr>
          <w:rFonts w:ascii="Times New Roman" w:hAnsi="Times New Roman"/>
          <w:sz w:val="28"/>
          <w:szCs w:val="28"/>
        </w:rPr>
        <w:t xml:space="preserve">          </w:t>
      </w:r>
      <w:r w:rsidR="004A07C3" w:rsidRPr="009220A0">
        <w:rPr>
          <w:rFonts w:ascii="Times New Roman" w:hAnsi="Times New Roman"/>
          <w:sz w:val="28"/>
          <w:szCs w:val="28"/>
        </w:rPr>
        <w:t>- перечень актов, оформленных по результатам контрольного мероприятия на объектах;</w:t>
      </w:r>
    </w:p>
    <w:p w:rsidR="004A07C3" w:rsidRPr="009220A0" w:rsidRDefault="0028714F" w:rsidP="004A07C3">
      <w:pPr>
        <w:widowControl w:val="0"/>
        <w:suppressAutoHyphens/>
        <w:autoSpaceDE w:val="0"/>
        <w:spacing w:after="0" w:line="240" w:lineRule="auto"/>
        <w:jc w:val="both"/>
        <w:rPr>
          <w:rFonts w:ascii="Times New Roman" w:hAnsi="Times New Roman"/>
          <w:sz w:val="28"/>
          <w:szCs w:val="28"/>
        </w:rPr>
      </w:pPr>
      <w:r>
        <w:rPr>
          <w:rFonts w:ascii="Times New Roman" w:hAnsi="Times New Roman"/>
          <w:sz w:val="28"/>
          <w:szCs w:val="28"/>
        </w:rPr>
        <w:t xml:space="preserve">          </w:t>
      </w:r>
      <w:r w:rsidR="004A07C3" w:rsidRPr="009220A0">
        <w:rPr>
          <w:rFonts w:ascii="Times New Roman" w:hAnsi="Times New Roman"/>
          <w:sz w:val="28"/>
          <w:szCs w:val="28"/>
        </w:rPr>
        <w:t>- перечень актов, оформленных по фактам создания препятствий в проведении контрольного мероприятия (при наличии);</w:t>
      </w:r>
    </w:p>
    <w:p w:rsidR="004A07C3" w:rsidRPr="009220A0" w:rsidRDefault="0028714F" w:rsidP="004A07C3">
      <w:pPr>
        <w:widowControl w:val="0"/>
        <w:suppressAutoHyphens/>
        <w:autoSpaceDE w:val="0"/>
        <w:spacing w:after="0" w:line="240" w:lineRule="auto"/>
        <w:jc w:val="both"/>
        <w:rPr>
          <w:rFonts w:ascii="Times New Roman" w:hAnsi="Times New Roman"/>
          <w:sz w:val="28"/>
          <w:szCs w:val="28"/>
        </w:rPr>
      </w:pPr>
      <w:r>
        <w:rPr>
          <w:rFonts w:ascii="Times New Roman" w:hAnsi="Times New Roman"/>
          <w:sz w:val="28"/>
          <w:szCs w:val="28"/>
        </w:rPr>
        <w:t xml:space="preserve">          </w:t>
      </w:r>
      <w:r w:rsidR="004A07C3" w:rsidRPr="009220A0">
        <w:rPr>
          <w:rFonts w:ascii="Times New Roman" w:hAnsi="Times New Roman"/>
          <w:sz w:val="28"/>
          <w:szCs w:val="28"/>
        </w:rPr>
        <w:t>- перечень актов по фактам выявленных на объекте контрольного мероприятия нарушений, требующих принятия незамедлительных мер по их устранению и безотлагательного пресечения противоправных действий (при наличии).</w:t>
      </w:r>
    </w:p>
    <w:p w:rsidR="004A07C3" w:rsidRPr="009220A0" w:rsidRDefault="0028714F" w:rsidP="004A07C3">
      <w:pPr>
        <w:widowControl w:val="0"/>
        <w:suppressAutoHyphens/>
        <w:autoSpaceDE w:val="0"/>
        <w:spacing w:after="0" w:line="240" w:lineRule="auto"/>
        <w:jc w:val="both"/>
        <w:rPr>
          <w:rFonts w:ascii="Times New Roman" w:hAnsi="Times New Roman"/>
          <w:sz w:val="28"/>
          <w:szCs w:val="28"/>
        </w:rPr>
      </w:pPr>
      <w:r>
        <w:rPr>
          <w:rFonts w:ascii="Times New Roman" w:hAnsi="Times New Roman"/>
          <w:sz w:val="28"/>
          <w:szCs w:val="28"/>
        </w:rPr>
        <w:t xml:space="preserve">          </w:t>
      </w:r>
      <w:r w:rsidR="004A07C3">
        <w:rPr>
          <w:rFonts w:ascii="Times New Roman" w:hAnsi="Times New Roman"/>
          <w:sz w:val="28"/>
          <w:szCs w:val="28"/>
        </w:rPr>
        <w:t>9.</w:t>
      </w:r>
      <w:r w:rsidR="004A07C3" w:rsidRPr="009220A0">
        <w:rPr>
          <w:rFonts w:ascii="Times New Roman" w:hAnsi="Times New Roman"/>
          <w:sz w:val="28"/>
          <w:szCs w:val="28"/>
        </w:rPr>
        <w:t>7 В случае необходимости может подготавливаться отчет о промежуточных результатах контрольного мероприятия на основе анализа и обобщения материалов актов, оформленных по итогам проведения части контрольного мероприятия.</w:t>
      </w:r>
    </w:p>
    <w:p w:rsidR="00A4388F" w:rsidRPr="005F7949" w:rsidRDefault="004A07C3" w:rsidP="005F7949">
      <w:pPr>
        <w:widowControl w:val="0"/>
        <w:suppressAutoHyphens/>
        <w:autoSpaceDE w:val="0"/>
        <w:spacing w:after="0" w:line="240" w:lineRule="auto"/>
        <w:ind w:firstLine="708"/>
        <w:jc w:val="both"/>
        <w:rPr>
          <w:rFonts w:ascii="Times New Roman" w:hAnsi="Times New Roman"/>
          <w:sz w:val="28"/>
          <w:szCs w:val="28"/>
        </w:rPr>
      </w:pPr>
      <w:r w:rsidRPr="009220A0">
        <w:rPr>
          <w:rFonts w:ascii="Times New Roman" w:hAnsi="Times New Roman"/>
          <w:sz w:val="28"/>
          <w:szCs w:val="28"/>
        </w:rPr>
        <w:t>Подготовка и оформление отчета о промежуточных результатах контрольного мероприятия осуществляется в соответствии с требованиями, предъявляемыми настоящим стандартом к окончательному отчету о результатах контрольного мероприятия.</w:t>
      </w:r>
    </w:p>
    <w:p w:rsidR="00A4388F" w:rsidRDefault="00A4388F" w:rsidP="005F7949">
      <w:pPr>
        <w:widowControl w:val="0"/>
        <w:suppressAutoHyphens/>
        <w:autoSpaceDE w:val="0"/>
        <w:spacing w:after="0" w:line="240" w:lineRule="auto"/>
        <w:rPr>
          <w:rFonts w:ascii="Times New Roman" w:eastAsia="Times New Roman" w:hAnsi="Times New Roman"/>
          <w:sz w:val="28"/>
          <w:szCs w:val="28"/>
          <w:lang w:eastAsia="zh-CN"/>
        </w:rPr>
      </w:pPr>
    </w:p>
    <w:p w:rsidR="005F7949" w:rsidRDefault="005F7949" w:rsidP="005F7949">
      <w:pPr>
        <w:widowControl w:val="0"/>
        <w:suppressAutoHyphens/>
        <w:autoSpaceDE w:val="0"/>
        <w:spacing w:after="0" w:line="240" w:lineRule="auto"/>
        <w:rPr>
          <w:rFonts w:ascii="Times New Roman" w:eastAsia="Times New Roman" w:hAnsi="Times New Roman"/>
          <w:sz w:val="28"/>
          <w:szCs w:val="28"/>
          <w:lang w:eastAsia="zh-CN"/>
        </w:rPr>
      </w:pPr>
    </w:p>
    <w:p w:rsidR="005F7949" w:rsidRDefault="005F7949" w:rsidP="005F7949">
      <w:pPr>
        <w:widowControl w:val="0"/>
        <w:suppressAutoHyphens/>
        <w:autoSpaceDE w:val="0"/>
        <w:spacing w:after="0" w:line="240" w:lineRule="auto"/>
        <w:rPr>
          <w:rFonts w:ascii="Times New Roman" w:eastAsia="Times New Roman" w:hAnsi="Times New Roman"/>
          <w:sz w:val="28"/>
          <w:szCs w:val="28"/>
          <w:lang w:eastAsia="zh-CN"/>
        </w:rPr>
      </w:pPr>
    </w:p>
    <w:p w:rsidR="005F7949" w:rsidRDefault="005F7949" w:rsidP="004A07C3">
      <w:pPr>
        <w:widowControl w:val="0"/>
        <w:suppressAutoHyphens/>
        <w:autoSpaceDE w:val="0"/>
        <w:spacing w:after="0" w:line="240" w:lineRule="auto"/>
        <w:jc w:val="center"/>
        <w:rPr>
          <w:rFonts w:ascii="Times New Roman" w:eastAsia="Times New Roman" w:hAnsi="Times New Roman"/>
          <w:sz w:val="28"/>
          <w:szCs w:val="28"/>
          <w:lang w:eastAsia="zh-CN"/>
        </w:rPr>
      </w:pPr>
    </w:p>
    <w:p w:rsidR="005F7949" w:rsidRDefault="005F7949" w:rsidP="004A07C3">
      <w:pPr>
        <w:widowControl w:val="0"/>
        <w:suppressAutoHyphens/>
        <w:autoSpaceDE w:val="0"/>
        <w:spacing w:after="0" w:line="240" w:lineRule="auto"/>
        <w:jc w:val="center"/>
        <w:rPr>
          <w:rFonts w:ascii="Times New Roman" w:eastAsia="Times New Roman" w:hAnsi="Times New Roman"/>
          <w:sz w:val="28"/>
          <w:szCs w:val="28"/>
          <w:lang w:eastAsia="zh-CN"/>
        </w:rPr>
      </w:pPr>
    </w:p>
    <w:p w:rsidR="005F7949" w:rsidRDefault="005F7949" w:rsidP="004A07C3">
      <w:pPr>
        <w:widowControl w:val="0"/>
        <w:suppressAutoHyphens/>
        <w:autoSpaceDE w:val="0"/>
        <w:spacing w:after="0" w:line="240" w:lineRule="auto"/>
        <w:jc w:val="center"/>
        <w:rPr>
          <w:rFonts w:ascii="Times New Roman" w:eastAsia="Times New Roman" w:hAnsi="Times New Roman"/>
          <w:sz w:val="28"/>
          <w:szCs w:val="28"/>
          <w:lang w:eastAsia="zh-CN"/>
        </w:rPr>
      </w:pPr>
    </w:p>
    <w:p w:rsidR="005F7949" w:rsidRDefault="005F7949" w:rsidP="004A07C3">
      <w:pPr>
        <w:widowControl w:val="0"/>
        <w:suppressAutoHyphens/>
        <w:autoSpaceDE w:val="0"/>
        <w:spacing w:after="0" w:line="240" w:lineRule="auto"/>
        <w:jc w:val="center"/>
        <w:rPr>
          <w:rFonts w:ascii="Times New Roman" w:eastAsia="Times New Roman" w:hAnsi="Times New Roman"/>
          <w:sz w:val="28"/>
          <w:szCs w:val="28"/>
          <w:lang w:eastAsia="zh-CN"/>
        </w:rPr>
      </w:pPr>
    </w:p>
    <w:p w:rsidR="005F7949" w:rsidRDefault="005F7949" w:rsidP="004A07C3">
      <w:pPr>
        <w:widowControl w:val="0"/>
        <w:suppressAutoHyphens/>
        <w:autoSpaceDE w:val="0"/>
        <w:spacing w:after="0" w:line="240" w:lineRule="auto"/>
        <w:jc w:val="center"/>
        <w:rPr>
          <w:rFonts w:ascii="Times New Roman" w:eastAsia="Times New Roman" w:hAnsi="Times New Roman"/>
          <w:sz w:val="28"/>
          <w:szCs w:val="28"/>
          <w:lang w:eastAsia="zh-CN"/>
        </w:rPr>
      </w:pPr>
    </w:p>
    <w:p w:rsidR="005F7949" w:rsidRDefault="005F7949" w:rsidP="004A07C3">
      <w:pPr>
        <w:widowControl w:val="0"/>
        <w:suppressAutoHyphens/>
        <w:autoSpaceDE w:val="0"/>
        <w:spacing w:after="0" w:line="240" w:lineRule="auto"/>
        <w:jc w:val="center"/>
        <w:rPr>
          <w:rFonts w:ascii="Times New Roman" w:eastAsia="Times New Roman" w:hAnsi="Times New Roman"/>
          <w:sz w:val="28"/>
          <w:szCs w:val="28"/>
          <w:lang w:eastAsia="zh-CN"/>
        </w:rPr>
      </w:pPr>
    </w:p>
    <w:p w:rsidR="005F7949" w:rsidRDefault="005F7949" w:rsidP="004A07C3">
      <w:pPr>
        <w:widowControl w:val="0"/>
        <w:suppressAutoHyphens/>
        <w:autoSpaceDE w:val="0"/>
        <w:spacing w:after="0" w:line="240" w:lineRule="auto"/>
        <w:jc w:val="center"/>
        <w:rPr>
          <w:rFonts w:ascii="Times New Roman" w:eastAsia="Times New Roman" w:hAnsi="Times New Roman"/>
          <w:sz w:val="28"/>
          <w:szCs w:val="28"/>
          <w:lang w:eastAsia="zh-CN"/>
        </w:rPr>
      </w:pPr>
    </w:p>
    <w:p w:rsidR="005F7949" w:rsidRDefault="005F7949" w:rsidP="004A07C3">
      <w:pPr>
        <w:widowControl w:val="0"/>
        <w:suppressAutoHyphens/>
        <w:autoSpaceDE w:val="0"/>
        <w:spacing w:after="0" w:line="240" w:lineRule="auto"/>
        <w:jc w:val="center"/>
        <w:rPr>
          <w:rFonts w:ascii="Times New Roman" w:eastAsia="Times New Roman" w:hAnsi="Times New Roman"/>
          <w:sz w:val="28"/>
          <w:szCs w:val="28"/>
          <w:lang w:eastAsia="zh-CN"/>
        </w:rPr>
      </w:pPr>
    </w:p>
    <w:p w:rsidR="005F7949" w:rsidRDefault="005F7949" w:rsidP="004A07C3">
      <w:pPr>
        <w:widowControl w:val="0"/>
        <w:suppressAutoHyphens/>
        <w:autoSpaceDE w:val="0"/>
        <w:spacing w:after="0" w:line="240" w:lineRule="auto"/>
        <w:jc w:val="center"/>
        <w:rPr>
          <w:rFonts w:ascii="Times New Roman" w:eastAsia="Times New Roman" w:hAnsi="Times New Roman"/>
          <w:sz w:val="28"/>
          <w:szCs w:val="28"/>
          <w:lang w:eastAsia="zh-CN"/>
        </w:rPr>
      </w:pPr>
    </w:p>
    <w:p w:rsidR="005F7949" w:rsidRDefault="005F7949" w:rsidP="004A07C3">
      <w:pPr>
        <w:widowControl w:val="0"/>
        <w:suppressAutoHyphens/>
        <w:autoSpaceDE w:val="0"/>
        <w:spacing w:after="0" w:line="240" w:lineRule="auto"/>
        <w:jc w:val="center"/>
        <w:rPr>
          <w:rFonts w:ascii="Times New Roman" w:eastAsia="Times New Roman" w:hAnsi="Times New Roman"/>
          <w:sz w:val="28"/>
          <w:szCs w:val="28"/>
          <w:lang w:eastAsia="zh-CN"/>
        </w:rPr>
      </w:pPr>
    </w:p>
    <w:p w:rsidR="005F7949" w:rsidRDefault="005F7949" w:rsidP="004A07C3">
      <w:pPr>
        <w:widowControl w:val="0"/>
        <w:suppressAutoHyphens/>
        <w:autoSpaceDE w:val="0"/>
        <w:spacing w:after="0" w:line="240" w:lineRule="auto"/>
        <w:jc w:val="center"/>
        <w:rPr>
          <w:rFonts w:ascii="Times New Roman" w:eastAsia="Times New Roman" w:hAnsi="Times New Roman"/>
          <w:sz w:val="28"/>
          <w:szCs w:val="28"/>
          <w:lang w:eastAsia="zh-CN"/>
        </w:rPr>
      </w:pPr>
    </w:p>
    <w:p w:rsidR="005F7949" w:rsidRDefault="005F7949" w:rsidP="004A07C3">
      <w:pPr>
        <w:widowControl w:val="0"/>
        <w:suppressAutoHyphens/>
        <w:autoSpaceDE w:val="0"/>
        <w:spacing w:after="0" w:line="240" w:lineRule="auto"/>
        <w:jc w:val="center"/>
        <w:rPr>
          <w:rFonts w:ascii="Times New Roman" w:eastAsia="Times New Roman" w:hAnsi="Times New Roman"/>
          <w:sz w:val="28"/>
          <w:szCs w:val="28"/>
          <w:lang w:eastAsia="zh-CN"/>
        </w:rPr>
      </w:pPr>
    </w:p>
    <w:p w:rsidR="005F7949" w:rsidRDefault="005F7949" w:rsidP="004A07C3">
      <w:pPr>
        <w:widowControl w:val="0"/>
        <w:suppressAutoHyphens/>
        <w:autoSpaceDE w:val="0"/>
        <w:spacing w:after="0" w:line="240" w:lineRule="auto"/>
        <w:jc w:val="center"/>
        <w:rPr>
          <w:rFonts w:ascii="Times New Roman" w:eastAsia="Times New Roman" w:hAnsi="Times New Roman"/>
          <w:sz w:val="28"/>
          <w:szCs w:val="28"/>
          <w:lang w:eastAsia="zh-CN"/>
        </w:rPr>
      </w:pPr>
    </w:p>
    <w:p w:rsidR="005F7949" w:rsidRDefault="005F7949" w:rsidP="004A07C3">
      <w:pPr>
        <w:widowControl w:val="0"/>
        <w:suppressAutoHyphens/>
        <w:autoSpaceDE w:val="0"/>
        <w:spacing w:after="0" w:line="240" w:lineRule="auto"/>
        <w:jc w:val="center"/>
        <w:rPr>
          <w:rFonts w:ascii="Times New Roman" w:eastAsia="Times New Roman" w:hAnsi="Times New Roman"/>
          <w:sz w:val="28"/>
          <w:szCs w:val="28"/>
          <w:lang w:eastAsia="zh-CN"/>
        </w:rPr>
      </w:pPr>
    </w:p>
    <w:p w:rsidR="005F7949" w:rsidRDefault="005F7949" w:rsidP="004A07C3">
      <w:pPr>
        <w:widowControl w:val="0"/>
        <w:suppressAutoHyphens/>
        <w:autoSpaceDE w:val="0"/>
        <w:spacing w:after="0" w:line="240" w:lineRule="auto"/>
        <w:jc w:val="center"/>
        <w:rPr>
          <w:rFonts w:ascii="Times New Roman" w:eastAsia="Times New Roman" w:hAnsi="Times New Roman"/>
          <w:sz w:val="28"/>
          <w:szCs w:val="28"/>
          <w:lang w:eastAsia="zh-CN"/>
        </w:rPr>
      </w:pPr>
    </w:p>
    <w:p w:rsidR="005F7949" w:rsidRDefault="005F7949" w:rsidP="004A07C3">
      <w:pPr>
        <w:widowControl w:val="0"/>
        <w:suppressAutoHyphens/>
        <w:autoSpaceDE w:val="0"/>
        <w:spacing w:after="0" w:line="240" w:lineRule="auto"/>
        <w:jc w:val="center"/>
        <w:rPr>
          <w:rFonts w:ascii="Times New Roman" w:eastAsia="Times New Roman" w:hAnsi="Times New Roman"/>
          <w:sz w:val="28"/>
          <w:szCs w:val="28"/>
          <w:lang w:eastAsia="zh-CN"/>
        </w:rPr>
      </w:pPr>
    </w:p>
    <w:p w:rsidR="005F7949" w:rsidRDefault="005F7949" w:rsidP="004A07C3">
      <w:pPr>
        <w:widowControl w:val="0"/>
        <w:suppressAutoHyphens/>
        <w:autoSpaceDE w:val="0"/>
        <w:spacing w:after="0" w:line="240" w:lineRule="auto"/>
        <w:jc w:val="center"/>
        <w:rPr>
          <w:rFonts w:ascii="Times New Roman" w:eastAsia="Times New Roman" w:hAnsi="Times New Roman"/>
          <w:sz w:val="28"/>
          <w:szCs w:val="28"/>
          <w:lang w:eastAsia="zh-CN"/>
        </w:rPr>
      </w:pPr>
    </w:p>
    <w:p w:rsidR="005F7949" w:rsidRDefault="005F7949" w:rsidP="004A07C3">
      <w:pPr>
        <w:widowControl w:val="0"/>
        <w:suppressAutoHyphens/>
        <w:autoSpaceDE w:val="0"/>
        <w:spacing w:after="0" w:line="240" w:lineRule="auto"/>
        <w:jc w:val="center"/>
        <w:rPr>
          <w:rFonts w:ascii="Times New Roman" w:eastAsia="Times New Roman" w:hAnsi="Times New Roman"/>
          <w:sz w:val="28"/>
          <w:szCs w:val="28"/>
          <w:lang w:eastAsia="zh-CN"/>
        </w:rPr>
      </w:pPr>
    </w:p>
    <w:p w:rsidR="005F7949" w:rsidRDefault="005F7949" w:rsidP="004A07C3">
      <w:pPr>
        <w:widowControl w:val="0"/>
        <w:suppressAutoHyphens/>
        <w:autoSpaceDE w:val="0"/>
        <w:spacing w:after="0" w:line="240" w:lineRule="auto"/>
        <w:jc w:val="center"/>
        <w:rPr>
          <w:rFonts w:ascii="Times New Roman" w:eastAsia="Times New Roman" w:hAnsi="Times New Roman"/>
          <w:sz w:val="28"/>
          <w:szCs w:val="28"/>
          <w:lang w:eastAsia="zh-CN"/>
        </w:rPr>
      </w:pPr>
    </w:p>
    <w:p w:rsidR="005F7949" w:rsidRDefault="005F7949" w:rsidP="004A07C3">
      <w:pPr>
        <w:widowControl w:val="0"/>
        <w:suppressAutoHyphens/>
        <w:autoSpaceDE w:val="0"/>
        <w:spacing w:after="0" w:line="240" w:lineRule="auto"/>
        <w:jc w:val="center"/>
        <w:rPr>
          <w:rFonts w:ascii="Times New Roman" w:eastAsia="Times New Roman" w:hAnsi="Times New Roman"/>
          <w:sz w:val="28"/>
          <w:szCs w:val="28"/>
          <w:lang w:eastAsia="zh-CN"/>
        </w:rPr>
      </w:pPr>
    </w:p>
    <w:p w:rsidR="005F7949" w:rsidRDefault="005F7949" w:rsidP="004A07C3">
      <w:pPr>
        <w:widowControl w:val="0"/>
        <w:suppressAutoHyphens/>
        <w:autoSpaceDE w:val="0"/>
        <w:spacing w:after="0" w:line="240" w:lineRule="auto"/>
        <w:jc w:val="center"/>
        <w:rPr>
          <w:rFonts w:ascii="Times New Roman" w:eastAsia="Times New Roman" w:hAnsi="Times New Roman"/>
          <w:sz w:val="28"/>
          <w:szCs w:val="28"/>
          <w:lang w:eastAsia="zh-CN"/>
        </w:rPr>
      </w:pPr>
    </w:p>
    <w:p w:rsidR="005F7949" w:rsidRDefault="005F7949" w:rsidP="004A07C3">
      <w:pPr>
        <w:widowControl w:val="0"/>
        <w:suppressAutoHyphens/>
        <w:autoSpaceDE w:val="0"/>
        <w:spacing w:after="0" w:line="240" w:lineRule="auto"/>
        <w:jc w:val="center"/>
        <w:rPr>
          <w:rFonts w:ascii="Times New Roman" w:eastAsia="Times New Roman" w:hAnsi="Times New Roman"/>
          <w:sz w:val="28"/>
          <w:szCs w:val="28"/>
          <w:lang w:eastAsia="zh-CN"/>
        </w:rPr>
      </w:pPr>
    </w:p>
    <w:p w:rsidR="005F7949" w:rsidRDefault="005F7949" w:rsidP="004A07C3">
      <w:pPr>
        <w:widowControl w:val="0"/>
        <w:suppressAutoHyphens/>
        <w:autoSpaceDE w:val="0"/>
        <w:spacing w:after="0" w:line="240" w:lineRule="auto"/>
        <w:jc w:val="center"/>
        <w:rPr>
          <w:rFonts w:ascii="Times New Roman" w:eastAsia="Times New Roman" w:hAnsi="Times New Roman"/>
          <w:sz w:val="28"/>
          <w:szCs w:val="28"/>
          <w:lang w:eastAsia="zh-CN"/>
        </w:rPr>
      </w:pPr>
    </w:p>
    <w:p w:rsidR="005F7949" w:rsidRDefault="005F7949" w:rsidP="004A07C3">
      <w:pPr>
        <w:widowControl w:val="0"/>
        <w:suppressAutoHyphens/>
        <w:autoSpaceDE w:val="0"/>
        <w:spacing w:after="0" w:line="240" w:lineRule="auto"/>
        <w:jc w:val="center"/>
        <w:rPr>
          <w:rFonts w:ascii="Times New Roman" w:eastAsia="Times New Roman" w:hAnsi="Times New Roman"/>
          <w:sz w:val="28"/>
          <w:szCs w:val="28"/>
          <w:lang w:eastAsia="zh-CN"/>
        </w:rPr>
      </w:pPr>
    </w:p>
    <w:p w:rsidR="005F7949" w:rsidRDefault="005F7949" w:rsidP="004A07C3">
      <w:pPr>
        <w:widowControl w:val="0"/>
        <w:suppressAutoHyphens/>
        <w:autoSpaceDE w:val="0"/>
        <w:spacing w:after="0" w:line="240" w:lineRule="auto"/>
        <w:jc w:val="center"/>
        <w:rPr>
          <w:rFonts w:ascii="Times New Roman" w:eastAsia="Times New Roman" w:hAnsi="Times New Roman"/>
          <w:sz w:val="28"/>
          <w:szCs w:val="28"/>
          <w:lang w:eastAsia="zh-CN"/>
        </w:rPr>
      </w:pPr>
    </w:p>
    <w:p w:rsidR="005F7949" w:rsidRDefault="005F7949" w:rsidP="004A07C3">
      <w:pPr>
        <w:widowControl w:val="0"/>
        <w:suppressAutoHyphens/>
        <w:autoSpaceDE w:val="0"/>
        <w:spacing w:after="0" w:line="240" w:lineRule="auto"/>
        <w:jc w:val="center"/>
        <w:rPr>
          <w:rFonts w:ascii="Times New Roman" w:eastAsia="Times New Roman" w:hAnsi="Times New Roman"/>
          <w:sz w:val="28"/>
          <w:szCs w:val="28"/>
          <w:lang w:eastAsia="zh-CN"/>
        </w:rPr>
      </w:pPr>
    </w:p>
    <w:p w:rsidR="005F7949" w:rsidRDefault="005F7949" w:rsidP="004A07C3">
      <w:pPr>
        <w:widowControl w:val="0"/>
        <w:suppressAutoHyphens/>
        <w:autoSpaceDE w:val="0"/>
        <w:spacing w:after="0" w:line="240" w:lineRule="auto"/>
        <w:jc w:val="center"/>
        <w:rPr>
          <w:rFonts w:ascii="Times New Roman" w:eastAsia="Times New Roman" w:hAnsi="Times New Roman"/>
          <w:sz w:val="28"/>
          <w:szCs w:val="28"/>
          <w:lang w:eastAsia="zh-CN"/>
        </w:rPr>
      </w:pPr>
    </w:p>
    <w:p w:rsidR="004A07C3" w:rsidRPr="00243BA1" w:rsidRDefault="004A07C3" w:rsidP="004A07C3">
      <w:pPr>
        <w:widowControl w:val="0"/>
        <w:suppressAutoHyphens/>
        <w:autoSpaceDE w:val="0"/>
        <w:spacing w:after="0" w:line="240" w:lineRule="auto"/>
        <w:jc w:val="center"/>
        <w:rPr>
          <w:rFonts w:ascii="Times New Roman" w:eastAsia="Times New Roman" w:hAnsi="Times New Roman"/>
          <w:sz w:val="28"/>
          <w:szCs w:val="28"/>
          <w:lang w:eastAsia="zh-CN"/>
        </w:rPr>
      </w:pPr>
      <w:bookmarkStart w:id="0" w:name="_GoBack"/>
      <w:bookmarkEnd w:id="0"/>
      <w:r w:rsidRPr="00243BA1">
        <w:rPr>
          <w:rFonts w:ascii="Times New Roman" w:eastAsia="Times New Roman" w:hAnsi="Times New Roman"/>
          <w:sz w:val="28"/>
          <w:szCs w:val="28"/>
          <w:lang w:eastAsia="zh-CN"/>
        </w:rPr>
        <w:t>ФИНАНСОВО-ЭКОНОМИЧЕСКОЕ ОБОСНОВАНИЕ</w:t>
      </w:r>
    </w:p>
    <w:p w:rsidR="004A07C3" w:rsidRPr="009220A0" w:rsidRDefault="004A07C3" w:rsidP="004A07C3">
      <w:pPr>
        <w:widowControl w:val="0"/>
        <w:suppressAutoHyphens/>
        <w:autoSpaceDE w:val="0"/>
        <w:spacing w:after="0" w:line="240" w:lineRule="auto"/>
        <w:jc w:val="center"/>
        <w:rPr>
          <w:rFonts w:ascii="Times New Roman" w:hAnsi="Times New Roman"/>
          <w:sz w:val="28"/>
          <w:szCs w:val="28"/>
        </w:rPr>
      </w:pPr>
      <w:r w:rsidRPr="00243BA1">
        <w:rPr>
          <w:rFonts w:ascii="Times New Roman" w:eastAsia="Times New Roman" w:hAnsi="Times New Roman"/>
          <w:sz w:val="28"/>
          <w:szCs w:val="28"/>
          <w:lang w:eastAsia="zh-CN"/>
        </w:rPr>
        <w:t xml:space="preserve">к проекту </w:t>
      </w:r>
      <w:r>
        <w:rPr>
          <w:rFonts w:ascii="Times New Roman" w:eastAsia="Times New Roman" w:hAnsi="Times New Roman"/>
          <w:sz w:val="28"/>
          <w:szCs w:val="28"/>
          <w:lang w:eastAsia="zh-CN"/>
        </w:rPr>
        <w:t>решения</w:t>
      </w:r>
      <w:r w:rsidRPr="00243BA1">
        <w:rPr>
          <w:rFonts w:ascii="Times New Roman" w:eastAsia="Times New Roman" w:hAnsi="Times New Roman"/>
          <w:sz w:val="28"/>
          <w:szCs w:val="28"/>
          <w:lang w:eastAsia="zh-CN"/>
        </w:rPr>
        <w:t xml:space="preserve"> «</w:t>
      </w:r>
      <w:r>
        <w:rPr>
          <w:rFonts w:ascii="Times New Roman" w:hAnsi="Times New Roman"/>
          <w:sz w:val="28"/>
          <w:szCs w:val="28"/>
        </w:rPr>
        <w:t>Порядок</w:t>
      </w:r>
    </w:p>
    <w:p w:rsidR="004A07C3" w:rsidRPr="00243BA1" w:rsidRDefault="004A07C3" w:rsidP="004A07C3">
      <w:pPr>
        <w:autoSpaceDE w:val="0"/>
        <w:autoSpaceDN w:val="0"/>
        <w:adjustRightInd w:val="0"/>
        <w:spacing w:after="0" w:line="240" w:lineRule="auto"/>
        <w:jc w:val="center"/>
        <w:rPr>
          <w:rFonts w:ascii="Times New Roman" w:eastAsia="Times New Roman" w:hAnsi="Times New Roman"/>
          <w:sz w:val="28"/>
          <w:szCs w:val="28"/>
          <w:lang w:eastAsia="zh-CN"/>
        </w:rPr>
      </w:pPr>
      <w:r w:rsidRPr="009220A0">
        <w:rPr>
          <w:rFonts w:ascii="Times New Roman" w:hAnsi="Times New Roman"/>
          <w:sz w:val="28"/>
          <w:szCs w:val="28"/>
        </w:rPr>
        <w:t>осуществления внешнего муниципального финансового контроля на территории</w:t>
      </w:r>
      <w:r>
        <w:rPr>
          <w:rFonts w:ascii="Times New Roman" w:hAnsi="Times New Roman"/>
          <w:sz w:val="28"/>
          <w:szCs w:val="28"/>
        </w:rPr>
        <w:t xml:space="preserve"> </w:t>
      </w:r>
      <w:r w:rsidR="00CD17FD" w:rsidRPr="00CD17FD">
        <w:rPr>
          <w:rFonts w:ascii="Times New Roman" w:hAnsi="Times New Roman"/>
          <w:sz w:val="28"/>
          <w:szCs w:val="28"/>
        </w:rPr>
        <w:t xml:space="preserve"> </w:t>
      </w:r>
      <w:r w:rsidR="00A4388F">
        <w:rPr>
          <w:rFonts w:ascii="Times New Roman" w:hAnsi="Times New Roman"/>
          <w:sz w:val="28"/>
          <w:szCs w:val="28"/>
        </w:rPr>
        <w:t xml:space="preserve">Правобережненского  </w:t>
      </w:r>
      <w:r w:rsidR="00CD17FD">
        <w:rPr>
          <w:rFonts w:ascii="Times New Roman" w:hAnsi="Times New Roman"/>
          <w:sz w:val="28"/>
          <w:szCs w:val="28"/>
        </w:rPr>
        <w:t xml:space="preserve"> </w:t>
      </w:r>
      <w:r w:rsidR="00CF3B46" w:rsidRPr="00CF3B46">
        <w:rPr>
          <w:rFonts w:ascii="Times New Roman" w:hAnsi="Times New Roman"/>
          <w:sz w:val="28"/>
          <w:szCs w:val="28"/>
        </w:rPr>
        <w:t>сельского поселения</w:t>
      </w:r>
    </w:p>
    <w:p w:rsidR="004A07C3" w:rsidRPr="00243BA1" w:rsidRDefault="004A07C3" w:rsidP="004A07C3">
      <w:pPr>
        <w:autoSpaceDE w:val="0"/>
        <w:autoSpaceDN w:val="0"/>
        <w:adjustRightInd w:val="0"/>
        <w:spacing w:after="0" w:line="240" w:lineRule="auto"/>
        <w:jc w:val="center"/>
        <w:rPr>
          <w:rFonts w:ascii="Arial" w:eastAsia="Times New Roman" w:hAnsi="Arial"/>
          <w:sz w:val="24"/>
          <w:szCs w:val="24"/>
        </w:rPr>
      </w:pPr>
    </w:p>
    <w:p w:rsidR="004A07C3" w:rsidRPr="00243BA1" w:rsidRDefault="004A07C3" w:rsidP="004A07C3">
      <w:pPr>
        <w:suppressAutoHyphens/>
        <w:spacing w:after="0" w:line="240" w:lineRule="auto"/>
        <w:ind w:firstLine="709"/>
        <w:jc w:val="both"/>
        <w:textAlignment w:val="baseline"/>
        <w:rPr>
          <w:rFonts w:ascii="Times New Roman" w:eastAsia="Times New Roman" w:hAnsi="Times New Roman"/>
          <w:sz w:val="28"/>
          <w:szCs w:val="28"/>
        </w:rPr>
      </w:pPr>
      <w:r w:rsidRPr="00243BA1">
        <w:rPr>
          <w:rFonts w:ascii="Times New Roman" w:eastAsia="Times New Roman" w:hAnsi="Times New Roman"/>
          <w:sz w:val="28"/>
          <w:szCs w:val="28"/>
        </w:rPr>
        <w:t>Принятие проекта не потребует дополнительных денежных расходов, осуществляемых за счет средств местного бюджета.</w:t>
      </w:r>
    </w:p>
    <w:p w:rsidR="004A07C3" w:rsidRPr="00243BA1" w:rsidRDefault="004A07C3" w:rsidP="004A07C3">
      <w:pPr>
        <w:autoSpaceDE w:val="0"/>
        <w:autoSpaceDN w:val="0"/>
        <w:adjustRightInd w:val="0"/>
        <w:spacing w:after="0" w:line="240" w:lineRule="auto"/>
        <w:ind w:firstLine="720"/>
        <w:jc w:val="both"/>
        <w:rPr>
          <w:rFonts w:ascii="Arial" w:eastAsia="Times New Roman" w:hAnsi="Arial"/>
          <w:sz w:val="24"/>
          <w:szCs w:val="24"/>
        </w:rPr>
      </w:pPr>
    </w:p>
    <w:p w:rsidR="004A07C3" w:rsidRPr="00243BA1" w:rsidRDefault="004A07C3" w:rsidP="004A07C3">
      <w:pPr>
        <w:autoSpaceDE w:val="0"/>
        <w:autoSpaceDN w:val="0"/>
        <w:adjustRightInd w:val="0"/>
        <w:spacing w:after="0" w:line="240" w:lineRule="auto"/>
        <w:ind w:firstLine="720"/>
        <w:jc w:val="both"/>
        <w:rPr>
          <w:rFonts w:ascii="Arial" w:eastAsia="Times New Roman" w:hAnsi="Arial"/>
          <w:sz w:val="24"/>
          <w:szCs w:val="24"/>
        </w:rPr>
      </w:pPr>
    </w:p>
    <w:p w:rsidR="004A07C3" w:rsidRPr="00243BA1" w:rsidRDefault="004A07C3" w:rsidP="004A07C3">
      <w:pPr>
        <w:autoSpaceDE w:val="0"/>
        <w:autoSpaceDN w:val="0"/>
        <w:adjustRightInd w:val="0"/>
        <w:spacing w:after="0" w:line="240" w:lineRule="auto"/>
        <w:jc w:val="both"/>
        <w:rPr>
          <w:rFonts w:ascii="Arial" w:eastAsia="Times New Roman" w:hAnsi="Arial"/>
          <w:sz w:val="24"/>
          <w:szCs w:val="24"/>
        </w:rPr>
      </w:pPr>
    </w:p>
    <w:p w:rsidR="004A07C3" w:rsidRPr="00243BA1" w:rsidRDefault="004A07C3" w:rsidP="004A07C3">
      <w:pPr>
        <w:autoSpaceDE w:val="0"/>
        <w:autoSpaceDN w:val="0"/>
        <w:adjustRightInd w:val="0"/>
        <w:spacing w:after="0" w:line="240" w:lineRule="auto"/>
        <w:ind w:firstLine="720"/>
        <w:jc w:val="both"/>
        <w:rPr>
          <w:rFonts w:ascii="Arial" w:eastAsia="Times New Roman" w:hAnsi="Arial"/>
          <w:sz w:val="24"/>
          <w:szCs w:val="24"/>
        </w:rPr>
      </w:pPr>
    </w:p>
    <w:p w:rsidR="004A07C3" w:rsidRPr="00243BA1" w:rsidRDefault="004A07C3" w:rsidP="004A07C3">
      <w:pPr>
        <w:autoSpaceDE w:val="0"/>
        <w:autoSpaceDN w:val="0"/>
        <w:adjustRightInd w:val="0"/>
        <w:spacing w:after="0" w:line="240" w:lineRule="auto"/>
        <w:ind w:firstLine="720"/>
        <w:jc w:val="both"/>
        <w:rPr>
          <w:rFonts w:ascii="Arial" w:eastAsia="Times New Roman" w:hAnsi="Arial"/>
          <w:sz w:val="24"/>
          <w:szCs w:val="24"/>
        </w:rPr>
      </w:pPr>
    </w:p>
    <w:p w:rsidR="004A07C3" w:rsidRPr="00243BA1" w:rsidRDefault="004A07C3" w:rsidP="004A07C3">
      <w:pPr>
        <w:autoSpaceDE w:val="0"/>
        <w:autoSpaceDN w:val="0"/>
        <w:adjustRightInd w:val="0"/>
        <w:spacing w:after="0" w:line="240" w:lineRule="auto"/>
        <w:jc w:val="center"/>
        <w:rPr>
          <w:rFonts w:ascii="Times New Roman" w:eastAsia="Times New Roman" w:hAnsi="Times New Roman"/>
          <w:sz w:val="28"/>
          <w:szCs w:val="28"/>
          <w:lang w:eastAsia="zh-CN"/>
        </w:rPr>
      </w:pPr>
      <w:r w:rsidRPr="00243BA1">
        <w:rPr>
          <w:rFonts w:ascii="Times New Roman" w:eastAsia="Times New Roman" w:hAnsi="Times New Roman"/>
          <w:sz w:val="28"/>
          <w:szCs w:val="28"/>
          <w:lang w:eastAsia="zh-CN"/>
        </w:rPr>
        <w:t>ПЕРЕЧЕНЬ НОРМАТИВНЫХ ПРАВОВЫХ АКТОВ, ПОДЛЕЖАЩИХ ИЗДАНИЮ (КОРРЕКТИРОВКЕ)</w:t>
      </w:r>
    </w:p>
    <w:p w:rsidR="004A07C3" w:rsidRPr="00243BA1" w:rsidRDefault="004A07C3" w:rsidP="004A07C3">
      <w:pPr>
        <w:autoSpaceDE w:val="0"/>
        <w:autoSpaceDN w:val="0"/>
        <w:adjustRightInd w:val="0"/>
        <w:spacing w:after="0" w:line="240" w:lineRule="auto"/>
        <w:jc w:val="center"/>
        <w:rPr>
          <w:rFonts w:ascii="Times New Roman" w:eastAsia="Times New Roman" w:hAnsi="Times New Roman"/>
          <w:sz w:val="28"/>
          <w:szCs w:val="28"/>
          <w:lang w:eastAsia="zh-CN"/>
        </w:rPr>
      </w:pPr>
    </w:p>
    <w:p w:rsidR="004A07C3" w:rsidRDefault="004A07C3" w:rsidP="004A07C3">
      <w:pPr>
        <w:autoSpaceDE w:val="0"/>
        <w:autoSpaceDN w:val="0"/>
        <w:adjustRightInd w:val="0"/>
        <w:spacing w:after="0" w:line="240" w:lineRule="auto"/>
        <w:ind w:firstLine="708"/>
        <w:jc w:val="both"/>
        <w:rPr>
          <w:rFonts w:ascii="Times New Roman" w:eastAsia="Times New Roman" w:hAnsi="Times New Roman"/>
          <w:sz w:val="28"/>
          <w:szCs w:val="28"/>
          <w:lang w:eastAsia="zh-CN"/>
        </w:rPr>
      </w:pPr>
      <w:r w:rsidRPr="00243BA1">
        <w:rPr>
          <w:rFonts w:ascii="Times New Roman" w:eastAsia="Times New Roman" w:hAnsi="Times New Roman"/>
          <w:sz w:val="28"/>
          <w:szCs w:val="28"/>
          <w:lang w:eastAsia="zh-CN"/>
        </w:rPr>
        <w:t xml:space="preserve">принятие </w:t>
      </w:r>
      <w:r>
        <w:rPr>
          <w:rFonts w:ascii="Times New Roman" w:eastAsia="Times New Roman" w:hAnsi="Times New Roman"/>
          <w:sz w:val="28"/>
          <w:szCs w:val="28"/>
          <w:lang w:eastAsia="zh-CN"/>
        </w:rPr>
        <w:t>проекта</w:t>
      </w:r>
      <w:r w:rsidR="00CD17FD">
        <w:rPr>
          <w:rFonts w:ascii="Times New Roman" w:eastAsia="Times New Roman" w:hAnsi="Times New Roman"/>
          <w:sz w:val="28"/>
          <w:szCs w:val="28"/>
          <w:lang w:eastAsia="zh-CN"/>
        </w:rPr>
        <w:t xml:space="preserve"> </w:t>
      </w:r>
      <w:r>
        <w:rPr>
          <w:rFonts w:ascii="Times New Roman" w:eastAsia="Times New Roman" w:hAnsi="Times New Roman"/>
          <w:sz w:val="28"/>
          <w:szCs w:val="28"/>
          <w:lang w:eastAsia="zh-CN"/>
        </w:rPr>
        <w:t>«</w:t>
      </w:r>
      <w:r w:rsidRPr="009A4B78">
        <w:rPr>
          <w:rFonts w:ascii="Times New Roman" w:eastAsia="Times New Roman" w:hAnsi="Times New Roman"/>
          <w:sz w:val="28"/>
          <w:szCs w:val="28"/>
          <w:lang w:eastAsia="zh-CN"/>
        </w:rPr>
        <w:t>Порядок</w:t>
      </w:r>
      <w:r w:rsidR="00CF3B46">
        <w:rPr>
          <w:rFonts w:ascii="Times New Roman" w:eastAsia="Times New Roman" w:hAnsi="Times New Roman"/>
          <w:sz w:val="28"/>
          <w:szCs w:val="28"/>
          <w:lang w:eastAsia="zh-CN"/>
        </w:rPr>
        <w:t xml:space="preserve"> </w:t>
      </w:r>
      <w:r w:rsidRPr="009A4B78">
        <w:rPr>
          <w:rFonts w:ascii="Times New Roman" w:eastAsia="Times New Roman" w:hAnsi="Times New Roman"/>
          <w:sz w:val="28"/>
          <w:szCs w:val="28"/>
          <w:lang w:eastAsia="zh-CN"/>
        </w:rPr>
        <w:t xml:space="preserve">осуществления внешнего муниципального финансового контроля </w:t>
      </w:r>
      <w:r w:rsidR="00CD17FD">
        <w:rPr>
          <w:rFonts w:ascii="Times New Roman" w:eastAsia="Times New Roman" w:hAnsi="Times New Roman"/>
          <w:sz w:val="28"/>
          <w:szCs w:val="28"/>
          <w:lang w:eastAsia="zh-CN"/>
        </w:rPr>
        <w:t xml:space="preserve"> </w:t>
      </w:r>
      <w:r w:rsidRPr="009A4B78">
        <w:rPr>
          <w:rFonts w:ascii="Times New Roman" w:eastAsia="Times New Roman" w:hAnsi="Times New Roman"/>
          <w:sz w:val="28"/>
          <w:szCs w:val="28"/>
          <w:lang w:eastAsia="zh-CN"/>
        </w:rPr>
        <w:t>на территории</w:t>
      </w:r>
      <w:r w:rsidR="00CF3B46">
        <w:rPr>
          <w:rFonts w:ascii="Times New Roman" w:eastAsia="Times New Roman" w:hAnsi="Times New Roman"/>
          <w:sz w:val="28"/>
          <w:szCs w:val="28"/>
          <w:lang w:eastAsia="zh-CN"/>
        </w:rPr>
        <w:t xml:space="preserve"> </w:t>
      </w:r>
      <w:r w:rsidR="00A4388F">
        <w:rPr>
          <w:rFonts w:ascii="Times New Roman" w:eastAsia="Times New Roman" w:hAnsi="Times New Roman"/>
          <w:sz w:val="28"/>
          <w:szCs w:val="28"/>
          <w:lang w:eastAsia="zh-CN"/>
        </w:rPr>
        <w:t xml:space="preserve">Правобережненского  </w:t>
      </w:r>
      <w:r w:rsidR="00CD17FD">
        <w:rPr>
          <w:rFonts w:ascii="Times New Roman" w:eastAsia="Times New Roman" w:hAnsi="Times New Roman"/>
          <w:sz w:val="28"/>
          <w:szCs w:val="28"/>
          <w:lang w:eastAsia="zh-CN"/>
        </w:rPr>
        <w:t xml:space="preserve"> сельского поселения </w:t>
      </w:r>
      <w:r w:rsidRPr="00243BA1">
        <w:rPr>
          <w:rFonts w:ascii="Times New Roman" w:eastAsia="Times New Roman" w:hAnsi="Times New Roman"/>
          <w:sz w:val="28"/>
          <w:szCs w:val="28"/>
          <w:lang w:eastAsia="zh-CN"/>
        </w:rPr>
        <w:t xml:space="preserve">не потребует принятия, отмены или изменения других муниципальных нормативных правовых актов </w:t>
      </w:r>
      <w:r w:rsidR="00CD17FD">
        <w:rPr>
          <w:rFonts w:ascii="Times New Roman" w:eastAsia="Times New Roman" w:hAnsi="Times New Roman"/>
          <w:bCs/>
          <w:sz w:val="28"/>
          <w:szCs w:val="28"/>
          <w:lang w:eastAsia="zh-CN"/>
        </w:rPr>
        <w:t xml:space="preserve"> Грозненского</w:t>
      </w:r>
      <w:r>
        <w:rPr>
          <w:rFonts w:ascii="Times New Roman" w:eastAsia="Times New Roman" w:hAnsi="Times New Roman"/>
          <w:bCs/>
          <w:sz w:val="28"/>
          <w:szCs w:val="28"/>
          <w:lang w:eastAsia="zh-CN"/>
        </w:rPr>
        <w:t xml:space="preserve"> муниципального района.</w:t>
      </w:r>
    </w:p>
    <w:p w:rsidR="004A07C3" w:rsidRDefault="004A07C3" w:rsidP="004A07C3"/>
    <w:p w:rsidR="004A07C3" w:rsidRDefault="004A07C3" w:rsidP="004A07C3"/>
    <w:p w:rsidR="004A07C3" w:rsidRDefault="004A07C3" w:rsidP="004A07C3"/>
    <w:p w:rsidR="001A7C2F" w:rsidRDefault="001A7C2F" w:rsidP="007F1C37">
      <w:pPr>
        <w:shd w:val="clear" w:color="auto" w:fill="FFFFFF"/>
        <w:spacing w:after="0" w:line="240" w:lineRule="auto"/>
        <w:jc w:val="center"/>
        <w:rPr>
          <w:rFonts w:ascii="Times New Roman" w:hAnsi="Times New Roman"/>
          <w:sz w:val="28"/>
          <w:szCs w:val="28"/>
        </w:rPr>
      </w:pPr>
    </w:p>
    <w:sectPr w:rsidR="001A7C2F" w:rsidSect="00342AB2">
      <w:pgSz w:w="11906" w:h="16838"/>
      <w:pgMar w:top="567"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5B30" w:rsidRDefault="00305B30" w:rsidP="009728F6">
      <w:pPr>
        <w:spacing w:after="0" w:line="240" w:lineRule="auto"/>
      </w:pPr>
      <w:r>
        <w:separator/>
      </w:r>
    </w:p>
  </w:endnote>
  <w:endnote w:type="continuationSeparator" w:id="0">
    <w:p w:rsidR="00305B30" w:rsidRDefault="00305B30" w:rsidP="009728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font239">
    <w:charset w:val="CC"/>
    <w:family w:val="auto"/>
    <w:pitch w:val="variable"/>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5B30" w:rsidRDefault="00305B30" w:rsidP="009728F6">
      <w:pPr>
        <w:spacing w:after="0" w:line="240" w:lineRule="auto"/>
      </w:pPr>
      <w:r>
        <w:separator/>
      </w:r>
    </w:p>
  </w:footnote>
  <w:footnote w:type="continuationSeparator" w:id="0">
    <w:p w:rsidR="00305B30" w:rsidRDefault="00305B30" w:rsidP="009728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sz w:val="28"/>
        <w:szCs w:val="28"/>
      </w:rPr>
    </w:lvl>
    <w:lvl w:ilvl="1">
      <w:start w:val="1"/>
      <w:numFmt w:val="bullet"/>
      <w:lvlText w:val=""/>
      <w:lvlJc w:val="left"/>
      <w:pPr>
        <w:tabs>
          <w:tab w:val="num" w:pos="1080"/>
        </w:tabs>
        <w:ind w:left="1080" w:hanging="360"/>
      </w:pPr>
      <w:rPr>
        <w:rFonts w:ascii="Symbol" w:hAnsi="Symbol"/>
        <w:sz w:val="28"/>
        <w:szCs w:val="28"/>
      </w:rPr>
    </w:lvl>
    <w:lvl w:ilvl="2">
      <w:start w:val="1"/>
      <w:numFmt w:val="bullet"/>
      <w:lvlText w:val=""/>
      <w:lvlJc w:val="left"/>
      <w:pPr>
        <w:tabs>
          <w:tab w:val="num" w:pos="1440"/>
        </w:tabs>
        <w:ind w:left="1440" w:hanging="360"/>
      </w:pPr>
      <w:rPr>
        <w:rFonts w:ascii="Symbol" w:hAnsi="Symbol"/>
        <w:sz w:val="28"/>
        <w:szCs w:val="28"/>
      </w:rPr>
    </w:lvl>
    <w:lvl w:ilvl="3">
      <w:start w:val="1"/>
      <w:numFmt w:val="bullet"/>
      <w:lvlText w:val=""/>
      <w:lvlJc w:val="left"/>
      <w:pPr>
        <w:tabs>
          <w:tab w:val="num" w:pos="1800"/>
        </w:tabs>
        <w:ind w:left="1800" w:hanging="360"/>
      </w:pPr>
      <w:rPr>
        <w:rFonts w:ascii="Symbol" w:hAnsi="Symbol"/>
        <w:sz w:val="28"/>
        <w:szCs w:val="28"/>
      </w:rPr>
    </w:lvl>
    <w:lvl w:ilvl="4">
      <w:start w:val="1"/>
      <w:numFmt w:val="bullet"/>
      <w:lvlText w:val=""/>
      <w:lvlJc w:val="left"/>
      <w:pPr>
        <w:tabs>
          <w:tab w:val="num" w:pos="2160"/>
        </w:tabs>
        <w:ind w:left="2160" w:hanging="360"/>
      </w:pPr>
      <w:rPr>
        <w:rFonts w:ascii="Symbol" w:hAnsi="Symbol"/>
        <w:sz w:val="28"/>
        <w:szCs w:val="28"/>
      </w:rPr>
    </w:lvl>
    <w:lvl w:ilvl="5">
      <w:start w:val="1"/>
      <w:numFmt w:val="bullet"/>
      <w:lvlText w:val=""/>
      <w:lvlJc w:val="left"/>
      <w:pPr>
        <w:tabs>
          <w:tab w:val="num" w:pos="2520"/>
        </w:tabs>
        <w:ind w:left="2520" w:hanging="360"/>
      </w:pPr>
      <w:rPr>
        <w:rFonts w:ascii="Symbol" w:hAnsi="Symbol"/>
        <w:sz w:val="28"/>
        <w:szCs w:val="28"/>
      </w:rPr>
    </w:lvl>
    <w:lvl w:ilvl="6">
      <w:start w:val="1"/>
      <w:numFmt w:val="bullet"/>
      <w:lvlText w:val=""/>
      <w:lvlJc w:val="left"/>
      <w:pPr>
        <w:tabs>
          <w:tab w:val="num" w:pos="2880"/>
        </w:tabs>
        <w:ind w:left="2880" w:hanging="360"/>
      </w:pPr>
      <w:rPr>
        <w:rFonts w:ascii="Symbol" w:hAnsi="Symbol"/>
        <w:sz w:val="28"/>
        <w:szCs w:val="28"/>
      </w:rPr>
    </w:lvl>
    <w:lvl w:ilvl="7">
      <w:start w:val="1"/>
      <w:numFmt w:val="bullet"/>
      <w:lvlText w:val=""/>
      <w:lvlJc w:val="left"/>
      <w:pPr>
        <w:tabs>
          <w:tab w:val="num" w:pos="3240"/>
        </w:tabs>
        <w:ind w:left="3240" w:hanging="360"/>
      </w:pPr>
      <w:rPr>
        <w:rFonts w:ascii="Symbol" w:hAnsi="Symbol"/>
        <w:sz w:val="28"/>
        <w:szCs w:val="28"/>
      </w:rPr>
    </w:lvl>
    <w:lvl w:ilvl="8">
      <w:start w:val="1"/>
      <w:numFmt w:val="bullet"/>
      <w:lvlText w:val=""/>
      <w:lvlJc w:val="left"/>
      <w:pPr>
        <w:tabs>
          <w:tab w:val="num" w:pos="3600"/>
        </w:tabs>
        <w:ind w:left="3600" w:hanging="360"/>
      </w:pPr>
      <w:rPr>
        <w:rFonts w:ascii="Symbol" w:hAnsi="Symbol"/>
        <w:sz w:val="28"/>
        <w:szCs w:val="28"/>
      </w:rPr>
    </w:lvl>
  </w:abstractNum>
  <w:abstractNum w:abstractNumId="2" w15:restartNumberingAfterBreak="0">
    <w:nsid w:val="00000003"/>
    <w:multiLevelType w:val="multilevel"/>
    <w:tmpl w:val="00000003"/>
    <w:name w:val="WW8Num3"/>
    <w:lvl w:ilvl="0">
      <w:start w:val="3"/>
      <w:numFmt w:val="decimal"/>
      <w:lvlText w:val="%1)"/>
      <w:lvlJc w:val="left"/>
      <w:pPr>
        <w:tabs>
          <w:tab w:val="num" w:pos="0"/>
        </w:tabs>
        <w:ind w:left="900" w:hanging="360"/>
      </w:pPr>
    </w:lvl>
    <w:lvl w:ilvl="1">
      <w:start w:val="1"/>
      <w:numFmt w:val="lowerLetter"/>
      <w:lvlText w:val="%2."/>
      <w:lvlJc w:val="left"/>
      <w:pPr>
        <w:tabs>
          <w:tab w:val="num" w:pos="0"/>
        </w:tabs>
        <w:ind w:left="1620" w:hanging="360"/>
      </w:pPr>
    </w:lvl>
    <w:lvl w:ilvl="2">
      <w:start w:val="1"/>
      <w:numFmt w:val="lowerRoman"/>
      <w:lvlText w:val="%3."/>
      <w:lvlJc w:val="left"/>
      <w:pPr>
        <w:tabs>
          <w:tab w:val="num" w:pos="0"/>
        </w:tabs>
        <w:ind w:left="2340" w:hanging="180"/>
      </w:pPr>
    </w:lvl>
    <w:lvl w:ilvl="3">
      <w:start w:val="1"/>
      <w:numFmt w:val="decimal"/>
      <w:lvlText w:val="%4."/>
      <w:lvlJc w:val="left"/>
      <w:pPr>
        <w:tabs>
          <w:tab w:val="num" w:pos="0"/>
        </w:tabs>
        <w:ind w:left="3060" w:hanging="360"/>
      </w:pPr>
    </w:lvl>
    <w:lvl w:ilvl="4">
      <w:start w:val="1"/>
      <w:numFmt w:val="lowerLetter"/>
      <w:lvlText w:val="%5."/>
      <w:lvlJc w:val="left"/>
      <w:pPr>
        <w:tabs>
          <w:tab w:val="num" w:pos="0"/>
        </w:tabs>
        <w:ind w:left="3780" w:hanging="360"/>
      </w:pPr>
    </w:lvl>
    <w:lvl w:ilvl="5">
      <w:start w:val="1"/>
      <w:numFmt w:val="lowerRoman"/>
      <w:lvlText w:val="%6."/>
      <w:lvlJc w:val="left"/>
      <w:pPr>
        <w:tabs>
          <w:tab w:val="num" w:pos="0"/>
        </w:tabs>
        <w:ind w:left="4500" w:hanging="180"/>
      </w:pPr>
    </w:lvl>
    <w:lvl w:ilvl="6">
      <w:start w:val="1"/>
      <w:numFmt w:val="decimal"/>
      <w:lvlText w:val="%7."/>
      <w:lvlJc w:val="left"/>
      <w:pPr>
        <w:tabs>
          <w:tab w:val="num" w:pos="0"/>
        </w:tabs>
        <w:ind w:left="5220" w:hanging="360"/>
      </w:pPr>
    </w:lvl>
    <w:lvl w:ilvl="7">
      <w:start w:val="1"/>
      <w:numFmt w:val="lowerLetter"/>
      <w:lvlText w:val="%8."/>
      <w:lvlJc w:val="left"/>
      <w:pPr>
        <w:tabs>
          <w:tab w:val="num" w:pos="0"/>
        </w:tabs>
        <w:ind w:left="5940" w:hanging="360"/>
      </w:pPr>
    </w:lvl>
    <w:lvl w:ilvl="8">
      <w:start w:val="1"/>
      <w:numFmt w:val="lowerRoman"/>
      <w:lvlText w:val="%9."/>
      <w:lvlJc w:val="left"/>
      <w:pPr>
        <w:tabs>
          <w:tab w:val="num" w:pos="0"/>
        </w:tabs>
        <w:ind w:left="6660" w:hanging="180"/>
      </w:pPr>
    </w:lvl>
  </w:abstractNum>
  <w:abstractNum w:abstractNumId="3"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9"/>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9"/>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5"/>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7956B1"/>
    <w:multiLevelType w:val="multilevel"/>
    <w:tmpl w:val="1C26547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05F3229"/>
    <w:multiLevelType w:val="multilevel"/>
    <w:tmpl w:val="F906E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4993869"/>
    <w:multiLevelType w:val="hybridMultilevel"/>
    <w:tmpl w:val="44CCDA5E"/>
    <w:lvl w:ilvl="0" w:tplc="F9B8A144">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9" w15:restartNumberingAfterBreak="0">
    <w:nsid w:val="30FB43EA"/>
    <w:multiLevelType w:val="hybridMultilevel"/>
    <w:tmpl w:val="A8205D9C"/>
    <w:lvl w:ilvl="0" w:tplc="1C90170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15:restartNumberingAfterBreak="0">
    <w:nsid w:val="59C81068"/>
    <w:multiLevelType w:val="multilevel"/>
    <w:tmpl w:val="3C5E5B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6790511F"/>
    <w:multiLevelType w:val="multilevel"/>
    <w:tmpl w:val="D346D8D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6F74609"/>
    <w:multiLevelType w:val="multilevel"/>
    <w:tmpl w:val="01BAA47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C8311A1"/>
    <w:multiLevelType w:val="hybridMultilevel"/>
    <w:tmpl w:val="388EFAC2"/>
    <w:lvl w:ilvl="0" w:tplc="FAE01FA4">
      <w:start w:val="2"/>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8"/>
  </w:num>
  <w:num w:numId="2">
    <w:abstractNumId w:val="13"/>
  </w:num>
  <w:num w:numId="3">
    <w:abstractNumId w:val="7"/>
  </w:num>
  <w:num w:numId="4">
    <w:abstractNumId w:val="11"/>
  </w:num>
  <w:num w:numId="5">
    <w:abstractNumId w:val="12"/>
  </w:num>
  <w:num w:numId="6">
    <w:abstractNumId w:val="6"/>
  </w:num>
  <w:num w:numId="7">
    <w:abstractNumId w:val="10"/>
  </w:num>
  <w:num w:numId="8">
    <w:abstractNumId w:val="0"/>
  </w:num>
  <w:num w:numId="9">
    <w:abstractNumId w:val="1"/>
  </w:num>
  <w:num w:numId="10">
    <w:abstractNumId w:val="2"/>
  </w:num>
  <w:num w:numId="11">
    <w:abstractNumId w:val="3"/>
  </w:num>
  <w:num w:numId="12">
    <w:abstractNumId w:val="4"/>
  </w:num>
  <w:num w:numId="13">
    <w:abstractNumId w:val="5"/>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D10"/>
    <w:rsid w:val="000124BB"/>
    <w:rsid w:val="00015F52"/>
    <w:rsid w:val="00041061"/>
    <w:rsid w:val="000453F4"/>
    <w:rsid w:val="000527E7"/>
    <w:rsid w:val="00062660"/>
    <w:rsid w:val="00083D22"/>
    <w:rsid w:val="00092FF6"/>
    <w:rsid w:val="00093B62"/>
    <w:rsid w:val="00097AF8"/>
    <w:rsid w:val="00097D27"/>
    <w:rsid w:val="000A6F9A"/>
    <w:rsid w:val="000B3863"/>
    <w:rsid w:val="000B3B8E"/>
    <w:rsid w:val="000B4F69"/>
    <w:rsid w:val="000C3983"/>
    <w:rsid w:val="000D1C97"/>
    <w:rsid w:val="000D7271"/>
    <w:rsid w:val="000E06EA"/>
    <w:rsid w:val="000E1DDB"/>
    <w:rsid w:val="000F0951"/>
    <w:rsid w:val="000F0D2A"/>
    <w:rsid w:val="000F1052"/>
    <w:rsid w:val="000F16FF"/>
    <w:rsid w:val="000F203D"/>
    <w:rsid w:val="000F622C"/>
    <w:rsid w:val="000F6C81"/>
    <w:rsid w:val="001007CC"/>
    <w:rsid w:val="00106180"/>
    <w:rsid w:val="001104E2"/>
    <w:rsid w:val="00111F8E"/>
    <w:rsid w:val="0011332F"/>
    <w:rsid w:val="0011432B"/>
    <w:rsid w:val="0012136C"/>
    <w:rsid w:val="00132E6A"/>
    <w:rsid w:val="0013578A"/>
    <w:rsid w:val="00135D25"/>
    <w:rsid w:val="00147DB1"/>
    <w:rsid w:val="001527F3"/>
    <w:rsid w:val="00164C46"/>
    <w:rsid w:val="00165D76"/>
    <w:rsid w:val="00174381"/>
    <w:rsid w:val="00180A4C"/>
    <w:rsid w:val="00184445"/>
    <w:rsid w:val="00186D39"/>
    <w:rsid w:val="001875E7"/>
    <w:rsid w:val="00192DB0"/>
    <w:rsid w:val="001955CD"/>
    <w:rsid w:val="001A7C2F"/>
    <w:rsid w:val="001B2D38"/>
    <w:rsid w:val="001D1E20"/>
    <w:rsid w:val="001E0BD4"/>
    <w:rsid w:val="001E5174"/>
    <w:rsid w:val="001F18C3"/>
    <w:rsid w:val="00205EFE"/>
    <w:rsid w:val="0021203A"/>
    <w:rsid w:val="002227A8"/>
    <w:rsid w:val="0022571E"/>
    <w:rsid w:val="00230A8C"/>
    <w:rsid w:val="002352B4"/>
    <w:rsid w:val="00241476"/>
    <w:rsid w:val="002428FF"/>
    <w:rsid w:val="00244EBA"/>
    <w:rsid w:val="0024549D"/>
    <w:rsid w:val="00245AEB"/>
    <w:rsid w:val="0025361C"/>
    <w:rsid w:val="002710E1"/>
    <w:rsid w:val="00282F77"/>
    <w:rsid w:val="00285A80"/>
    <w:rsid w:val="0028714F"/>
    <w:rsid w:val="002A1A1D"/>
    <w:rsid w:val="002A239D"/>
    <w:rsid w:val="002B1DFA"/>
    <w:rsid w:val="002C01F4"/>
    <w:rsid w:val="002C29E6"/>
    <w:rsid w:val="002C3583"/>
    <w:rsid w:val="002C684E"/>
    <w:rsid w:val="002D08D2"/>
    <w:rsid w:val="002D3CDE"/>
    <w:rsid w:val="002F0A68"/>
    <w:rsid w:val="002F3264"/>
    <w:rsid w:val="002F6649"/>
    <w:rsid w:val="003004FB"/>
    <w:rsid w:val="00305B30"/>
    <w:rsid w:val="003160AC"/>
    <w:rsid w:val="0032614A"/>
    <w:rsid w:val="00327969"/>
    <w:rsid w:val="00342AB2"/>
    <w:rsid w:val="00350C3D"/>
    <w:rsid w:val="0035459A"/>
    <w:rsid w:val="003561F9"/>
    <w:rsid w:val="00361002"/>
    <w:rsid w:val="00364886"/>
    <w:rsid w:val="00374832"/>
    <w:rsid w:val="00375B14"/>
    <w:rsid w:val="00380776"/>
    <w:rsid w:val="00386E51"/>
    <w:rsid w:val="003A0564"/>
    <w:rsid w:val="003A63D9"/>
    <w:rsid w:val="003B0E63"/>
    <w:rsid w:val="003B26BE"/>
    <w:rsid w:val="003B455E"/>
    <w:rsid w:val="003B47E0"/>
    <w:rsid w:val="003C28F1"/>
    <w:rsid w:val="003C3F90"/>
    <w:rsid w:val="003D360B"/>
    <w:rsid w:val="003D7BF9"/>
    <w:rsid w:val="003E6D7A"/>
    <w:rsid w:val="003F408C"/>
    <w:rsid w:val="003F485F"/>
    <w:rsid w:val="003F6628"/>
    <w:rsid w:val="003F6840"/>
    <w:rsid w:val="00403261"/>
    <w:rsid w:val="00404279"/>
    <w:rsid w:val="00415970"/>
    <w:rsid w:val="004165F7"/>
    <w:rsid w:val="00416D47"/>
    <w:rsid w:val="00420A0E"/>
    <w:rsid w:val="004413CB"/>
    <w:rsid w:val="0044487A"/>
    <w:rsid w:val="004475CB"/>
    <w:rsid w:val="00454155"/>
    <w:rsid w:val="004554CF"/>
    <w:rsid w:val="00455E02"/>
    <w:rsid w:val="004562E9"/>
    <w:rsid w:val="00465BC8"/>
    <w:rsid w:val="0046633C"/>
    <w:rsid w:val="004726D3"/>
    <w:rsid w:val="00473341"/>
    <w:rsid w:val="004752C4"/>
    <w:rsid w:val="0049136C"/>
    <w:rsid w:val="00491D09"/>
    <w:rsid w:val="00497C70"/>
    <w:rsid w:val="004A07C3"/>
    <w:rsid w:val="004A0DB0"/>
    <w:rsid w:val="004A173F"/>
    <w:rsid w:val="004A1A54"/>
    <w:rsid w:val="004B392E"/>
    <w:rsid w:val="004B4C57"/>
    <w:rsid w:val="004C373C"/>
    <w:rsid w:val="004C74B9"/>
    <w:rsid w:val="004D295D"/>
    <w:rsid w:val="004D5E00"/>
    <w:rsid w:val="004E60C2"/>
    <w:rsid w:val="004F183F"/>
    <w:rsid w:val="004F459E"/>
    <w:rsid w:val="00501178"/>
    <w:rsid w:val="00502CAB"/>
    <w:rsid w:val="005064CD"/>
    <w:rsid w:val="005065ED"/>
    <w:rsid w:val="00514371"/>
    <w:rsid w:val="0051710C"/>
    <w:rsid w:val="00521255"/>
    <w:rsid w:val="005215EE"/>
    <w:rsid w:val="005252AE"/>
    <w:rsid w:val="00526EB7"/>
    <w:rsid w:val="005303DD"/>
    <w:rsid w:val="00574D81"/>
    <w:rsid w:val="00580B78"/>
    <w:rsid w:val="00580DE2"/>
    <w:rsid w:val="00587523"/>
    <w:rsid w:val="00592BEB"/>
    <w:rsid w:val="005933C0"/>
    <w:rsid w:val="00594079"/>
    <w:rsid w:val="005964FE"/>
    <w:rsid w:val="00596C4B"/>
    <w:rsid w:val="005A3C2E"/>
    <w:rsid w:val="005A7C6F"/>
    <w:rsid w:val="005C4CF6"/>
    <w:rsid w:val="005D1945"/>
    <w:rsid w:val="005D2F05"/>
    <w:rsid w:val="005D5B81"/>
    <w:rsid w:val="005D768E"/>
    <w:rsid w:val="005E4D4A"/>
    <w:rsid w:val="005F1A3E"/>
    <w:rsid w:val="005F3E29"/>
    <w:rsid w:val="005F4A28"/>
    <w:rsid w:val="005F74FD"/>
    <w:rsid w:val="005F7949"/>
    <w:rsid w:val="00624367"/>
    <w:rsid w:val="00632222"/>
    <w:rsid w:val="00636956"/>
    <w:rsid w:val="00651208"/>
    <w:rsid w:val="00661330"/>
    <w:rsid w:val="006614EC"/>
    <w:rsid w:val="00661D42"/>
    <w:rsid w:val="00667CA0"/>
    <w:rsid w:val="00672F4C"/>
    <w:rsid w:val="0068753D"/>
    <w:rsid w:val="0069392B"/>
    <w:rsid w:val="00696C0A"/>
    <w:rsid w:val="006A20A3"/>
    <w:rsid w:val="006B5619"/>
    <w:rsid w:val="006C321C"/>
    <w:rsid w:val="006C4A2B"/>
    <w:rsid w:val="006C5E00"/>
    <w:rsid w:val="006C6D7D"/>
    <w:rsid w:val="006D357A"/>
    <w:rsid w:val="006D5B59"/>
    <w:rsid w:val="006E57DE"/>
    <w:rsid w:val="006F0F6D"/>
    <w:rsid w:val="006F4BF5"/>
    <w:rsid w:val="006F6263"/>
    <w:rsid w:val="006F7322"/>
    <w:rsid w:val="00700014"/>
    <w:rsid w:val="00702C88"/>
    <w:rsid w:val="00703125"/>
    <w:rsid w:val="00703CE8"/>
    <w:rsid w:val="007105FA"/>
    <w:rsid w:val="00713684"/>
    <w:rsid w:val="00716AD5"/>
    <w:rsid w:val="007227CF"/>
    <w:rsid w:val="00722CDF"/>
    <w:rsid w:val="00725516"/>
    <w:rsid w:val="0074489D"/>
    <w:rsid w:val="0075710E"/>
    <w:rsid w:val="00767AF9"/>
    <w:rsid w:val="007707C9"/>
    <w:rsid w:val="00773F27"/>
    <w:rsid w:val="00776F6D"/>
    <w:rsid w:val="007848F1"/>
    <w:rsid w:val="007857EB"/>
    <w:rsid w:val="00786051"/>
    <w:rsid w:val="007B2A06"/>
    <w:rsid w:val="007B4D36"/>
    <w:rsid w:val="007B645B"/>
    <w:rsid w:val="007B6B04"/>
    <w:rsid w:val="007B76A5"/>
    <w:rsid w:val="007C04DA"/>
    <w:rsid w:val="007D4DFE"/>
    <w:rsid w:val="007E6237"/>
    <w:rsid w:val="007E6B79"/>
    <w:rsid w:val="007E6E45"/>
    <w:rsid w:val="007F1C37"/>
    <w:rsid w:val="0080027F"/>
    <w:rsid w:val="00804D0D"/>
    <w:rsid w:val="00811413"/>
    <w:rsid w:val="008202F5"/>
    <w:rsid w:val="008245BB"/>
    <w:rsid w:val="008368DD"/>
    <w:rsid w:val="00846DA7"/>
    <w:rsid w:val="00855C25"/>
    <w:rsid w:val="00861B5E"/>
    <w:rsid w:val="00862321"/>
    <w:rsid w:val="00876DB5"/>
    <w:rsid w:val="00877541"/>
    <w:rsid w:val="00882DBC"/>
    <w:rsid w:val="00884C1E"/>
    <w:rsid w:val="008962BC"/>
    <w:rsid w:val="00897AF0"/>
    <w:rsid w:val="008D168C"/>
    <w:rsid w:val="008D28F3"/>
    <w:rsid w:val="008D702E"/>
    <w:rsid w:val="008E024F"/>
    <w:rsid w:val="008E2B04"/>
    <w:rsid w:val="008E65BE"/>
    <w:rsid w:val="008F2484"/>
    <w:rsid w:val="009026E2"/>
    <w:rsid w:val="009068F4"/>
    <w:rsid w:val="00912554"/>
    <w:rsid w:val="0091756B"/>
    <w:rsid w:val="0091769B"/>
    <w:rsid w:val="00923A1D"/>
    <w:rsid w:val="00934EEF"/>
    <w:rsid w:val="009413B8"/>
    <w:rsid w:val="00943010"/>
    <w:rsid w:val="00947716"/>
    <w:rsid w:val="00956B39"/>
    <w:rsid w:val="009600BC"/>
    <w:rsid w:val="0097278A"/>
    <w:rsid w:val="009728F6"/>
    <w:rsid w:val="0098258C"/>
    <w:rsid w:val="009875DA"/>
    <w:rsid w:val="009975EC"/>
    <w:rsid w:val="009A0221"/>
    <w:rsid w:val="009A04F8"/>
    <w:rsid w:val="009A574A"/>
    <w:rsid w:val="009C16CA"/>
    <w:rsid w:val="009C581F"/>
    <w:rsid w:val="009C6C68"/>
    <w:rsid w:val="009D1AF8"/>
    <w:rsid w:val="009E07A1"/>
    <w:rsid w:val="009E1B75"/>
    <w:rsid w:val="009E30DF"/>
    <w:rsid w:val="009E61B7"/>
    <w:rsid w:val="009E7310"/>
    <w:rsid w:val="009F03CF"/>
    <w:rsid w:val="00A00570"/>
    <w:rsid w:val="00A26EB6"/>
    <w:rsid w:val="00A3004C"/>
    <w:rsid w:val="00A3059F"/>
    <w:rsid w:val="00A4388F"/>
    <w:rsid w:val="00A53CE5"/>
    <w:rsid w:val="00A53EC3"/>
    <w:rsid w:val="00A54E0B"/>
    <w:rsid w:val="00A65D48"/>
    <w:rsid w:val="00A815C0"/>
    <w:rsid w:val="00A81A0E"/>
    <w:rsid w:val="00A8384C"/>
    <w:rsid w:val="00A86DE7"/>
    <w:rsid w:val="00AA35D0"/>
    <w:rsid w:val="00AA5FB8"/>
    <w:rsid w:val="00AB037E"/>
    <w:rsid w:val="00AB41CD"/>
    <w:rsid w:val="00AB6E91"/>
    <w:rsid w:val="00AC1DE7"/>
    <w:rsid w:val="00AC38F5"/>
    <w:rsid w:val="00AC4516"/>
    <w:rsid w:val="00AE3B76"/>
    <w:rsid w:val="00AE598E"/>
    <w:rsid w:val="00AF04D0"/>
    <w:rsid w:val="00AF2C37"/>
    <w:rsid w:val="00AF45B6"/>
    <w:rsid w:val="00B0146F"/>
    <w:rsid w:val="00B022EC"/>
    <w:rsid w:val="00B1535F"/>
    <w:rsid w:val="00B3047B"/>
    <w:rsid w:val="00B464C1"/>
    <w:rsid w:val="00B527A0"/>
    <w:rsid w:val="00B7111B"/>
    <w:rsid w:val="00B71CAF"/>
    <w:rsid w:val="00B73B6A"/>
    <w:rsid w:val="00B846C1"/>
    <w:rsid w:val="00B91127"/>
    <w:rsid w:val="00B96907"/>
    <w:rsid w:val="00BA0145"/>
    <w:rsid w:val="00BA0B91"/>
    <w:rsid w:val="00BA0F0A"/>
    <w:rsid w:val="00BA181C"/>
    <w:rsid w:val="00BA33F7"/>
    <w:rsid w:val="00BA434D"/>
    <w:rsid w:val="00BB6A8E"/>
    <w:rsid w:val="00BC381C"/>
    <w:rsid w:val="00BD25A8"/>
    <w:rsid w:val="00BD4921"/>
    <w:rsid w:val="00BE14CD"/>
    <w:rsid w:val="00BE5831"/>
    <w:rsid w:val="00BE5B56"/>
    <w:rsid w:val="00BE7FF2"/>
    <w:rsid w:val="00BF0BFE"/>
    <w:rsid w:val="00C01566"/>
    <w:rsid w:val="00C05984"/>
    <w:rsid w:val="00C10461"/>
    <w:rsid w:val="00C136F9"/>
    <w:rsid w:val="00C15545"/>
    <w:rsid w:val="00C21899"/>
    <w:rsid w:val="00C22C53"/>
    <w:rsid w:val="00C50CA2"/>
    <w:rsid w:val="00C510F3"/>
    <w:rsid w:val="00C52A3B"/>
    <w:rsid w:val="00C53503"/>
    <w:rsid w:val="00C56278"/>
    <w:rsid w:val="00C570F5"/>
    <w:rsid w:val="00C57A41"/>
    <w:rsid w:val="00C64915"/>
    <w:rsid w:val="00C76BA5"/>
    <w:rsid w:val="00C81766"/>
    <w:rsid w:val="00C846D9"/>
    <w:rsid w:val="00C861EA"/>
    <w:rsid w:val="00C92312"/>
    <w:rsid w:val="00CB00F9"/>
    <w:rsid w:val="00CB41A5"/>
    <w:rsid w:val="00CC08BD"/>
    <w:rsid w:val="00CC3C4E"/>
    <w:rsid w:val="00CD133C"/>
    <w:rsid w:val="00CD1605"/>
    <w:rsid w:val="00CD17FD"/>
    <w:rsid w:val="00CE0D74"/>
    <w:rsid w:val="00CE12E5"/>
    <w:rsid w:val="00CE44DE"/>
    <w:rsid w:val="00CF06D4"/>
    <w:rsid w:val="00CF3B46"/>
    <w:rsid w:val="00CF451E"/>
    <w:rsid w:val="00D007C4"/>
    <w:rsid w:val="00D06EE0"/>
    <w:rsid w:val="00D143BE"/>
    <w:rsid w:val="00D1559D"/>
    <w:rsid w:val="00D25710"/>
    <w:rsid w:val="00D3192E"/>
    <w:rsid w:val="00D35B10"/>
    <w:rsid w:val="00D36AF7"/>
    <w:rsid w:val="00D43C31"/>
    <w:rsid w:val="00D4400E"/>
    <w:rsid w:val="00D44992"/>
    <w:rsid w:val="00D468D2"/>
    <w:rsid w:val="00D504CF"/>
    <w:rsid w:val="00D608AF"/>
    <w:rsid w:val="00D66724"/>
    <w:rsid w:val="00D73CC5"/>
    <w:rsid w:val="00D759F4"/>
    <w:rsid w:val="00D822B5"/>
    <w:rsid w:val="00D84890"/>
    <w:rsid w:val="00D914EA"/>
    <w:rsid w:val="00D93ACA"/>
    <w:rsid w:val="00D94F60"/>
    <w:rsid w:val="00DA32CB"/>
    <w:rsid w:val="00DB5CFE"/>
    <w:rsid w:val="00DC0182"/>
    <w:rsid w:val="00DC6822"/>
    <w:rsid w:val="00DC7A27"/>
    <w:rsid w:val="00DD358A"/>
    <w:rsid w:val="00DE425A"/>
    <w:rsid w:val="00DE7BEA"/>
    <w:rsid w:val="00DF0A4D"/>
    <w:rsid w:val="00DF4B08"/>
    <w:rsid w:val="00DF4BAF"/>
    <w:rsid w:val="00DF73F2"/>
    <w:rsid w:val="00DF7DAA"/>
    <w:rsid w:val="00E0068E"/>
    <w:rsid w:val="00E01EA1"/>
    <w:rsid w:val="00E038F1"/>
    <w:rsid w:val="00E13257"/>
    <w:rsid w:val="00E1386C"/>
    <w:rsid w:val="00E16DCF"/>
    <w:rsid w:val="00E174C4"/>
    <w:rsid w:val="00E27878"/>
    <w:rsid w:val="00E45E6B"/>
    <w:rsid w:val="00E465D5"/>
    <w:rsid w:val="00E4666B"/>
    <w:rsid w:val="00E51326"/>
    <w:rsid w:val="00E61E66"/>
    <w:rsid w:val="00E62E75"/>
    <w:rsid w:val="00E63842"/>
    <w:rsid w:val="00E655C7"/>
    <w:rsid w:val="00E67951"/>
    <w:rsid w:val="00E71ACB"/>
    <w:rsid w:val="00E72921"/>
    <w:rsid w:val="00EB0B77"/>
    <w:rsid w:val="00EB14F0"/>
    <w:rsid w:val="00EC1489"/>
    <w:rsid w:val="00EC38CA"/>
    <w:rsid w:val="00EC3952"/>
    <w:rsid w:val="00EC5974"/>
    <w:rsid w:val="00EC6B1E"/>
    <w:rsid w:val="00ED15D8"/>
    <w:rsid w:val="00ED35D1"/>
    <w:rsid w:val="00ED3FA2"/>
    <w:rsid w:val="00ED6A7D"/>
    <w:rsid w:val="00EE1052"/>
    <w:rsid w:val="00EE7E82"/>
    <w:rsid w:val="00EF429D"/>
    <w:rsid w:val="00EF6AEE"/>
    <w:rsid w:val="00F009C4"/>
    <w:rsid w:val="00F00BD9"/>
    <w:rsid w:val="00F0381B"/>
    <w:rsid w:val="00F051BA"/>
    <w:rsid w:val="00F21159"/>
    <w:rsid w:val="00F253CF"/>
    <w:rsid w:val="00F323AE"/>
    <w:rsid w:val="00F329BA"/>
    <w:rsid w:val="00F4530F"/>
    <w:rsid w:val="00F5577E"/>
    <w:rsid w:val="00F70B9C"/>
    <w:rsid w:val="00F74DFF"/>
    <w:rsid w:val="00F964C2"/>
    <w:rsid w:val="00FA523C"/>
    <w:rsid w:val="00FA6D10"/>
    <w:rsid w:val="00FB3934"/>
    <w:rsid w:val="00FB494A"/>
    <w:rsid w:val="00FB7166"/>
    <w:rsid w:val="00FD46CA"/>
    <w:rsid w:val="00FD49BC"/>
    <w:rsid w:val="00FE40B6"/>
    <w:rsid w:val="00FE596B"/>
    <w:rsid w:val="00FE5ED2"/>
    <w:rsid w:val="00FE5F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20614"/>
  <w15:docId w15:val="{F83E25D5-C7E6-43E5-A8DE-4C1600FD3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7322"/>
    <w:pPr>
      <w:spacing w:after="200" w:line="276" w:lineRule="auto"/>
    </w:pPr>
    <w:rPr>
      <w:sz w:val="22"/>
      <w:szCs w:val="22"/>
      <w:lang w:eastAsia="en-US"/>
    </w:rPr>
  </w:style>
  <w:style w:type="paragraph" w:styleId="1">
    <w:name w:val="heading 1"/>
    <w:basedOn w:val="a"/>
    <w:next w:val="a"/>
    <w:link w:val="10"/>
    <w:qFormat/>
    <w:rsid w:val="00594079"/>
    <w:pPr>
      <w:keepNext/>
      <w:spacing w:before="240" w:after="60"/>
      <w:outlineLvl w:val="0"/>
    </w:pPr>
    <w:rPr>
      <w:rFonts w:ascii="Cambria" w:eastAsia="Times New Roman"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26E2"/>
    <w:pPr>
      <w:ind w:left="720"/>
      <w:contextualSpacing/>
    </w:pPr>
  </w:style>
  <w:style w:type="paragraph" w:styleId="a4">
    <w:name w:val="No Spacing"/>
    <w:uiPriority w:val="1"/>
    <w:qFormat/>
    <w:rsid w:val="00AB6E91"/>
    <w:rPr>
      <w:sz w:val="22"/>
      <w:szCs w:val="22"/>
      <w:lang w:eastAsia="en-US"/>
    </w:rPr>
  </w:style>
  <w:style w:type="character" w:customStyle="1" w:styleId="10">
    <w:name w:val="Заголовок 1 Знак"/>
    <w:basedOn w:val="a0"/>
    <w:link w:val="1"/>
    <w:rsid w:val="00594079"/>
    <w:rPr>
      <w:rFonts w:ascii="Cambria" w:eastAsia="Times New Roman" w:hAnsi="Cambria" w:cs="Times New Roman"/>
      <w:b/>
      <w:bCs/>
      <w:kern w:val="32"/>
      <w:sz w:val="32"/>
      <w:szCs w:val="32"/>
      <w:lang w:eastAsia="en-US"/>
    </w:rPr>
  </w:style>
  <w:style w:type="paragraph" w:styleId="a5">
    <w:name w:val="header"/>
    <w:basedOn w:val="a"/>
    <w:link w:val="a6"/>
    <w:uiPriority w:val="99"/>
    <w:semiHidden/>
    <w:unhideWhenUsed/>
    <w:rsid w:val="009728F6"/>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9728F6"/>
    <w:rPr>
      <w:sz w:val="22"/>
      <w:szCs w:val="22"/>
      <w:lang w:eastAsia="en-US"/>
    </w:rPr>
  </w:style>
  <w:style w:type="paragraph" w:styleId="a7">
    <w:name w:val="footer"/>
    <w:basedOn w:val="a"/>
    <w:link w:val="a8"/>
    <w:uiPriority w:val="99"/>
    <w:unhideWhenUsed/>
    <w:rsid w:val="009728F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728F6"/>
    <w:rPr>
      <w:sz w:val="22"/>
      <w:szCs w:val="22"/>
      <w:lang w:eastAsia="en-US"/>
    </w:rPr>
  </w:style>
  <w:style w:type="paragraph" w:customStyle="1" w:styleId="a9">
    <w:name w:val="Заголовок статьи"/>
    <w:basedOn w:val="a"/>
    <w:next w:val="a"/>
    <w:rsid w:val="00083D22"/>
    <w:pPr>
      <w:widowControl w:val="0"/>
      <w:autoSpaceDE w:val="0"/>
      <w:autoSpaceDN w:val="0"/>
      <w:adjustRightInd w:val="0"/>
      <w:spacing w:after="0" w:line="240" w:lineRule="auto"/>
      <w:ind w:left="1612" w:hanging="892"/>
      <w:jc w:val="both"/>
    </w:pPr>
    <w:rPr>
      <w:rFonts w:ascii="Arial" w:eastAsia="Times New Roman" w:hAnsi="Arial" w:cs="Arial"/>
      <w:sz w:val="18"/>
      <w:szCs w:val="18"/>
      <w:lang w:eastAsia="ru-RU"/>
    </w:rPr>
  </w:style>
  <w:style w:type="paragraph" w:styleId="2">
    <w:name w:val="Body Text Indent 2"/>
    <w:basedOn w:val="a"/>
    <w:link w:val="20"/>
    <w:rsid w:val="00D73CC5"/>
    <w:pPr>
      <w:spacing w:after="0" w:line="240" w:lineRule="auto"/>
      <w:ind w:firstLine="720"/>
      <w:jc w:val="both"/>
    </w:pPr>
    <w:rPr>
      <w:rFonts w:ascii="Times New Roman" w:eastAsia="Times New Roman" w:hAnsi="Times New Roman"/>
      <w:sz w:val="24"/>
      <w:szCs w:val="20"/>
      <w:lang w:eastAsia="ru-RU"/>
    </w:rPr>
  </w:style>
  <w:style w:type="character" w:customStyle="1" w:styleId="20">
    <w:name w:val="Основной текст с отступом 2 Знак"/>
    <w:basedOn w:val="a0"/>
    <w:link w:val="2"/>
    <w:rsid w:val="00D73CC5"/>
    <w:rPr>
      <w:rFonts w:ascii="Times New Roman" w:eastAsia="Times New Roman" w:hAnsi="Times New Roman"/>
      <w:sz w:val="24"/>
    </w:rPr>
  </w:style>
  <w:style w:type="paragraph" w:styleId="aa">
    <w:name w:val="Balloon Text"/>
    <w:basedOn w:val="a"/>
    <w:link w:val="ab"/>
    <w:uiPriority w:val="99"/>
    <w:semiHidden/>
    <w:unhideWhenUsed/>
    <w:rsid w:val="007E6237"/>
    <w:pPr>
      <w:spacing w:after="0" w:line="240" w:lineRule="auto"/>
    </w:pPr>
    <w:rPr>
      <w:rFonts w:ascii="Segoe UI" w:hAnsi="Segoe UI" w:cs="Segoe UI"/>
      <w:sz w:val="18"/>
      <w:szCs w:val="18"/>
    </w:rPr>
  </w:style>
  <w:style w:type="character" w:customStyle="1" w:styleId="ab">
    <w:name w:val="Текст выноски Знак"/>
    <w:basedOn w:val="a0"/>
    <w:link w:val="aa"/>
    <w:rsid w:val="007E6237"/>
    <w:rPr>
      <w:rFonts w:ascii="Segoe UI" w:hAnsi="Segoe UI" w:cs="Segoe UI"/>
      <w:sz w:val="18"/>
      <w:szCs w:val="18"/>
      <w:lang w:eastAsia="en-US"/>
    </w:rPr>
  </w:style>
  <w:style w:type="table" w:styleId="ac">
    <w:name w:val="Table Grid"/>
    <w:basedOn w:val="a1"/>
    <w:uiPriority w:val="59"/>
    <w:rsid w:val="00DE425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d">
    <w:name w:val="Hyperlink"/>
    <w:basedOn w:val="a0"/>
    <w:unhideWhenUsed/>
    <w:rsid w:val="0097278A"/>
    <w:rPr>
      <w:color w:val="0000FF" w:themeColor="hyperlink"/>
      <w:u w:val="single"/>
    </w:rPr>
  </w:style>
  <w:style w:type="paragraph" w:styleId="3">
    <w:name w:val="Body Text Indent 3"/>
    <w:basedOn w:val="a"/>
    <w:link w:val="30"/>
    <w:uiPriority w:val="99"/>
    <w:unhideWhenUsed/>
    <w:rsid w:val="006A20A3"/>
    <w:pPr>
      <w:spacing w:after="120"/>
      <w:ind w:left="283"/>
    </w:pPr>
    <w:rPr>
      <w:sz w:val="16"/>
      <w:szCs w:val="16"/>
    </w:rPr>
  </w:style>
  <w:style w:type="character" w:customStyle="1" w:styleId="30">
    <w:name w:val="Основной текст с отступом 3 Знак"/>
    <w:basedOn w:val="a0"/>
    <w:link w:val="3"/>
    <w:uiPriority w:val="99"/>
    <w:rsid w:val="006A20A3"/>
    <w:rPr>
      <w:sz w:val="16"/>
      <w:szCs w:val="16"/>
      <w:lang w:eastAsia="en-US"/>
    </w:rPr>
  </w:style>
  <w:style w:type="paragraph" w:styleId="ae">
    <w:name w:val="Normal (Web)"/>
    <w:basedOn w:val="a"/>
    <w:uiPriority w:val="99"/>
    <w:unhideWhenUsed/>
    <w:rsid w:val="0041597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rsid w:val="00713684"/>
    <w:pPr>
      <w:widowControl w:val="0"/>
      <w:suppressAutoHyphens/>
      <w:spacing w:after="160" w:line="252" w:lineRule="auto"/>
    </w:pPr>
    <w:rPr>
      <w:rFonts w:eastAsia="Lucida Sans Unicode" w:cs="font239"/>
      <w:kern w:val="1"/>
      <w:sz w:val="22"/>
      <w:szCs w:val="22"/>
      <w:lang w:eastAsia="ar-SA"/>
    </w:rPr>
  </w:style>
  <w:style w:type="numbering" w:customStyle="1" w:styleId="11">
    <w:name w:val="Нет списка1"/>
    <w:next w:val="a2"/>
    <w:uiPriority w:val="99"/>
    <w:semiHidden/>
    <w:unhideWhenUsed/>
    <w:rsid w:val="00713684"/>
  </w:style>
  <w:style w:type="character" w:customStyle="1" w:styleId="WW8Num2z0">
    <w:name w:val="WW8Num2z0"/>
    <w:rsid w:val="00713684"/>
    <w:rPr>
      <w:rFonts w:ascii="Symbol" w:hAnsi="Symbol"/>
      <w:sz w:val="28"/>
      <w:szCs w:val="28"/>
    </w:rPr>
  </w:style>
  <w:style w:type="character" w:customStyle="1" w:styleId="Absatz-Standardschriftart">
    <w:name w:val="Absatz-Standardschriftart"/>
    <w:rsid w:val="00713684"/>
  </w:style>
  <w:style w:type="character" w:customStyle="1" w:styleId="WW-Absatz-Standardschriftart">
    <w:name w:val="WW-Absatz-Standardschriftart"/>
    <w:rsid w:val="00713684"/>
  </w:style>
  <w:style w:type="character" w:customStyle="1" w:styleId="WW-Absatz-Standardschriftart1">
    <w:name w:val="WW-Absatz-Standardschriftart1"/>
    <w:rsid w:val="00713684"/>
  </w:style>
  <w:style w:type="character" w:customStyle="1" w:styleId="WW-Absatz-Standardschriftart11">
    <w:name w:val="WW-Absatz-Standardschriftart11"/>
    <w:rsid w:val="00713684"/>
  </w:style>
  <w:style w:type="character" w:customStyle="1" w:styleId="WW-Absatz-Standardschriftart111">
    <w:name w:val="WW-Absatz-Standardschriftart111"/>
    <w:rsid w:val="00713684"/>
  </w:style>
  <w:style w:type="character" w:customStyle="1" w:styleId="WW-Absatz-Standardschriftart1111">
    <w:name w:val="WW-Absatz-Standardschriftart1111"/>
    <w:rsid w:val="00713684"/>
  </w:style>
  <w:style w:type="character" w:customStyle="1" w:styleId="WW-Absatz-Standardschriftart11111">
    <w:name w:val="WW-Absatz-Standardschriftart11111"/>
    <w:rsid w:val="00713684"/>
  </w:style>
  <w:style w:type="character" w:customStyle="1" w:styleId="WW-Absatz-Standardschriftart111111">
    <w:name w:val="WW-Absatz-Standardschriftart111111"/>
    <w:rsid w:val="00713684"/>
  </w:style>
  <w:style w:type="character" w:customStyle="1" w:styleId="WW-Absatz-Standardschriftart1111111">
    <w:name w:val="WW-Absatz-Standardschriftart1111111"/>
    <w:rsid w:val="00713684"/>
  </w:style>
  <w:style w:type="character" w:customStyle="1" w:styleId="WW-Absatz-Standardschriftart11111111">
    <w:name w:val="WW-Absatz-Standardschriftart11111111"/>
    <w:rsid w:val="00713684"/>
  </w:style>
  <w:style w:type="character" w:customStyle="1" w:styleId="ListLabel1">
    <w:name w:val="ListLabel 1"/>
    <w:rsid w:val="00713684"/>
    <w:rPr>
      <w:sz w:val="28"/>
      <w:szCs w:val="28"/>
    </w:rPr>
  </w:style>
  <w:style w:type="character" w:customStyle="1" w:styleId="12">
    <w:name w:val="Основной шрифт абзаца1"/>
    <w:rsid w:val="00713684"/>
  </w:style>
  <w:style w:type="character" w:customStyle="1" w:styleId="af">
    <w:name w:val="Основной текст Знак"/>
    <w:basedOn w:val="a0"/>
    <w:rsid w:val="00713684"/>
  </w:style>
  <w:style w:type="character" w:customStyle="1" w:styleId="af0">
    <w:name w:val="Цветовое выделение"/>
    <w:rsid w:val="00713684"/>
  </w:style>
  <w:style w:type="character" w:customStyle="1" w:styleId="af1">
    <w:name w:val="Название Знак"/>
    <w:basedOn w:val="a0"/>
    <w:rsid w:val="00713684"/>
  </w:style>
  <w:style w:type="character" w:customStyle="1" w:styleId="Internetlink">
    <w:name w:val="Internet link"/>
    <w:rsid w:val="00713684"/>
    <w:rPr>
      <w:rFonts w:ascii="Times New Roman" w:eastAsia="Lucida Sans Unicode" w:hAnsi="Times New Roman" w:cs="Times New Roman"/>
      <w:color w:val="000080"/>
      <w:sz w:val="24"/>
      <w:szCs w:val="24"/>
      <w:u w:val="single"/>
    </w:rPr>
  </w:style>
  <w:style w:type="character" w:customStyle="1" w:styleId="af2">
    <w:name w:val="Символ нумерации"/>
    <w:rsid w:val="00713684"/>
  </w:style>
  <w:style w:type="paragraph" w:customStyle="1" w:styleId="af3">
    <w:basedOn w:val="a"/>
    <w:next w:val="af4"/>
    <w:rsid w:val="00713684"/>
    <w:pPr>
      <w:keepNext/>
      <w:suppressAutoHyphens/>
      <w:spacing w:before="240" w:after="120" w:line="100" w:lineRule="atLeast"/>
      <w:jc w:val="center"/>
    </w:pPr>
    <w:rPr>
      <w:rFonts w:ascii="Arial" w:eastAsia="Lucida Sans Unicode" w:hAnsi="Arial" w:cs="Tahoma"/>
      <w:kern w:val="1"/>
      <w:sz w:val="28"/>
      <w:szCs w:val="20"/>
      <w:lang w:eastAsia="ar-SA"/>
    </w:rPr>
  </w:style>
  <w:style w:type="paragraph" w:styleId="af4">
    <w:name w:val="Body Text"/>
    <w:basedOn w:val="a"/>
    <w:link w:val="13"/>
    <w:rsid w:val="00713684"/>
    <w:pPr>
      <w:suppressAutoHyphens/>
      <w:spacing w:after="0" w:line="360" w:lineRule="auto"/>
      <w:jc w:val="both"/>
    </w:pPr>
    <w:rPr>
      <w:rFonts w:ascii="Times New Roman" w:eastAsia="Times New Roman" w:hAnsi="Times New Roman"/>
      <w:kern w:val="1"/>
      <w:sz w:val="28"/>
      <w:szCs w:val="20"/>
      <w:lang w:eastAsia="ar-SA"/>
    </w:rPr>
  </w:style>
  <w:style w:type="character" w:customStyle="1" w:styleId="13">
    <w:name w:val="Основной текст Знак1"/>
    <w:basedOn w:val="a0"/>
    <w:link w:val="af4"/>
    <w:rsid w:val="00713684"/>
    <w:rPr>
      <w:rFonts w:ascii="Times New Roman" w:eastAsia="Times New Roman" w:hAnsi="Times New Roman"/>
      <w:kern w:val="1"/>
      <w:sz w:val="28"/>
      <w:lang w:eastAsia="ar-SA"/>
    </w:rPr>
  </w:style>
  <w:style w:type="paragraph" w:styleId="af5">
    <w:name w:val="List"/>
    <w:basedOn w:val="a"/>
    <w:rsid w:val="00713684"/>
    <w:pPr>
      <w:suppressAutoHyphens/>
      <w:spacing w:after="0" w:line="360" w:lineRule="auto"/>
      <w:jc w:val="both"/>
    </w:pPr>
    <w:rPr>
      <w:rFonts w:ascii="Times New Roman" w:eastAsia="Times New Roman" w:hAnsi="Times New Roman" w:cs="Tahoma"/>
      <w:kern w:val="1"/>
      <w:sz w:val="28"/>
      <w:szCs w:val="20"/>
      <w:lang w:eastAsia="ar-SA"/>
    </w:rPr>
  </w:style>
  <w:style w:type="paragraph" w:customStyle="1" w:styleId="14">
    <w:name w:val="Название1"/>
    <w:basedOn w:val="a"/>
    <w:rsid w:val="00713684"/>
    <w:pPr>
      <w:suppressLineNumbers/>
      <w:suppressAutoHyphens/>
      <w:spacing w:before="120" w:after="120" w:line="100" w:lineRule="atLeast"/>
    </w:pPr>
    <w:rPr>
      <w:rFonts w:ascii="Times New Roman" w:eastAsia="Times New Roman" w:hAnsi="Times New Roman" w:cs="Tahoma"/>
      <w:i/>
      <w:iCs/>
      <w:kern w:val="1"/>
      <w:sz w:val="24"/>
      <w:szCs w:val="24"/>
      <w:lang w:eastAsia="ar-SA"/>
    </w:rPr>
  </w:style>
  <w:style w:type="paragraph" w:customStyle="1" w:styleId="15">
    <w:name w:val="Указатель1"/>
    <w:basedOn w:val="a"/>
    <w:rsid w:val="00713684"/>
    <w:pPr>
      <w:suppressLineNumbers/>
      <w:suppressAutoHyphens/>
      <w:spacing w:after="0" w:line="100" w:lineRule="atLeast"/>
    </w:pPr>
    <w:rPr>
      <w:rFonts w:ascii="Times New Roman" w:eastAsia="Times New Roman" w:hAnsi="Times New Roman" w:cs="Tahoma"/>
      <w:kern w:val="1"/>
      <w:sz w:val="24"/>
      <w:szCs w:val="24"/>
      <w:lang w:eastAsia="ar-SA"/>
    </w:rPr>
  </w:style>
  <w:style w:type="paragraph" w:customStyle="1" w:styleId="ConsPlusTitle">
    <w:name w:val="ConsPlusTitle"/>
    <w:rsid w:val="00713684"/>
    <w:pPr>
      <w:widowControl w:val="0"/>
      <w:suppressAutoHyphens/>
      <w:spacing w:after="160" w:line="252" w:lineRule="auto"/>
    </w:pPr>
    <w:rPr>
      <w:rFonts w:eastAsia="Lucida Sans Unicode" w:cs="font239"/>
      <w:kern w:val="1"/>
      <w:sz w:val="22"/>
      <w:szCs w:val="22"/>
      <w:lang w:eastAsia="ar-SA"/>
    </w:rPr>
  </w:style>
  <w:style w:type="paragraph" w:customStyle="1" w:styleId="21">
    <w:name w:val="Основной текст 21"/>
    <w:basedOn w:val="a"/>
    <w:rsid w:val="00713684"/>
    <w:pPr>
      <w:suppressAutoHyphens/>
      <w:spacing w:after="0" w:line="100" w:lineRule="atLeast"/>
    </w:pPr>
    <w:rPr>
      <w:rFonts w:ascii="Times New Roman" w:eastAsia="Times New Roman" w:hAnsi="Times New Roman"/>
      <w:kern w:val="1"/>
      <w:sz w:val="24"/>
      <w:szCs w:val="24"/>
      <w:lang w:eastAsia="ar-SA"/>
    </w:rPr>
  </w:style>
  <w:style w:type="paragraph" w:customStyle="1" w:styleId="ConsNormal">
    <w:name w:val="ConsNormal"/>
    <w:rsid w:val="00713684"/>
    <w:pPr>
      <w:widowControl w:val="0"/>
      <w:suppressAutoHyphens/>
      <w:spacing w:after="160" w:line="252" w:lineRule="auto"/>
    </w:pPr>
    <w:rPr>
      <w:rFonts w:eastAsia="Lucida Sans Unicode" w:cs="font239"/>
      <w:kern w:val="1"/>
      <w:sz w:val="22"/>
      <w:szCs w:val="22"/>
      <w:lang w:eastAsia="ar-SA"/>
    </w:rPr>
  </w:style>
  <w:style w:type="paragraph" w:customStyle="1" w:styleId="ConsPlusCell">
    <w:name w:val="ConsPlusCell"/>
    <w:rsid w:val="00713684"/>
    <w:pPr>
      <w:widowControl w:val="0"/>
      <w:suppressAutoHyphens/>
      <w:spacing w:after="160" w:line="252" w:lineRule="auto"/>
    </w:pPr>
    <w:rPr>
      <w:rFonts w:eastAsia="Lucida Sans Unicode" w:cs="font239"/>
      <w:kern w:val="1"/>
      <w:sz w:val="22"/>
      <w:szCs w:val="22"/>
      <w:lang w:eastAsia="ar-SA"/>
    </w:rPr>
  </w:style>
  <w:style w:type="paragraph" w:customStyle="1" w:styleId="HEADERTEXT">
    <w:name w:val=".HEADERTEXT"/>
    <w:rsid w:val="00713684"/>
    <w:pPr>
      <w:widowControl w:val="0"/>
      <w:suppressAutoHyphens/>
      <w:spacing w:after="160" w:line="252" w:lineRule="auto"/>
    </w:pPr>
    <w:rPr>
      <w:rFonts w:eastAsia="Lucida Sans Unicode" w:cs="font239"/>
      <w:kern w:val="1"/>
      <w:sz w:val="22"/>
      <w:szCs w:val="22"/>
      <w:lang w:eastAsia="ar-SA"/>
    </w:rPr>
  </w:style>
  <w:style w:type="paragraph" w:customStyle="1" w:styleId="16">
    <w:name w:val="Текст выноски1"/>
    <w:basedOn w:val="a"/>
    <w:rsid w:val="00713684"/>
    <w:pPr>
      <w:suppressAutoHyphens/>
      <w:spacing w:after="0" w:line="100" w:lineRule="atLeast"/>
    </w:pPr>
    <w:rPr>
      <w:rFonts w:ascii="Times New Roman" w:eastAsia="Times New Roman" w:hAnsi="Times New Roman"/>
      <w:kern w:val="1"/>
      <w:sz w:val="24"/>
      <w:szCs w:val="24"/>
      <w:lang w:eastAsia="ar-SA"/>
    </w:rPr>
  </w:style>
  <w:style w:type="paragraph" w:styleId="af6">
    <w:name w:val="Title"/>
    <w:basedOn w:val="a"/>
    <w:next w:val="af7"/>
    <w:link w:val="af8"/>
    <w:qFormat/>
    <w:rsid w:val="00713684"/>
    <w:pPr>
      <w:keepNext/>
      <w:suppressAutoHyphens/>
      <w:spacing w:before="240" w:after="120" w:line="100" w:lineRule="atLeast"/>
      <w:jc w:val="center"/>
    </w:pPr>
    <w:rPr>
      <w:rFonts w:ascii="Arial" w:eastAsia="Lucida Sans Unicode" w:hAnsi="Arial" w:cs="Tahoma"/>
      <w:b/>
      <w:bCs/>
      <w:kern w:val="1"/>
      <w:sz w:val="36"/>
      <w:szCs w:val="36"/>
      <w:lang w:eastAsia="ar-SA"/>
    </w:rPr>
  </w:style>
  <w:style w:type="character" w:customStyle="1" w:styleId="af8">
    <w:name w:val="Заголовок Знак"/>
    <w:basedOn w:val="a0"/>
    <w:link w:val="af6"/>
    <w:rsid w:val="00713684"/>
    <w:rPr>
      <w:rFonts w:ascii="Arial" w:eastAsia="Lucida Sans Unicode" w:hAnsi="Arial" w:cs="Tahoma"/>
      <w:b/>
      <w:bCs/>
      <w:kern w:val="1"/>
      <w:sz w:val="36"/>
      <w:szCs w:val="36"/>
      <w:lang w:eastAsia="ar-SA"/>
    </w:rPr>
  </w:style>
  <w:style w:type="paragraph" w:styleId="af7">
    <w:name w:val="Subtitle"/>
    <w:basedOn w:val="af6"/>
    <w:next w:val="af4"/>
    <w:link w:val="af9"/>
    <w:qFormat/>
    <w:rsid w:val="00713684"/>
    <w:rPr>
      <w:b w:val="0"/>
      <w:bCs w:val="0"/>
      <w:i/>
      <w:iCs/>
      <w:sz w:val="28"/>
      <w:szCs w:val="28"/>
    </w:rPr>
  </w:style>
  <w:style w:type="character" w:customStyle="1" w:styleId="af9">
    <w:name w:val="Подзаголовок Знак"/>
    <w:basedOn w:val="a0"/>
    <w:link w:val="af7"/>
    <w:rsid w:val="00713684"/>
    <w:rPr>
      <w:rFonts w:ascii="Arial" w:eastAsia="Lucida Sans Unicode" w:hAnsi="Arial" w:cs="Tahoma"/>
      <w:i/>
      <w:iCs/>
      <w:kern w:val="1"/>
      <w:sz w:val="28"/>
      <w:szCs w:val="28"/>
      <w:lang w:eastAsia="ar-SA"/>
    </w:rPr>
  </w:style>
  <w:style w:type="paragraph" w:customStyle="1" w:styleId="17">
    <w:name w:val="Название объекта1"/>
    <w:basedOn w:val="a"/>
    <w:rsid w:val="00713684"/>
    <w:pPr>
      <w:suppressAutoHyphens/>
      <w:spacing w:before="120" w:after="120" w:line="100" w:lineRule="atLeast"/>
    </w:pPr>
    <w:rPr>
      <w:rFonts w:ascii="Times New Roman" w:eastAsia="Times New Roman" w:hAnsi="Times New Roman"/>
      <w:i/>
      <w:iCs/>
      <w:kern w:val="1"/>
      <w:sz w:val="24"/>
      <w:szCs w:val="24"/>
      <w:lang w:eastAsia="ar-SA"/>
    </w:rPr>
  </w:style>
  <w:style w:type="paragraph" w:customStyle="1" w:styleId="Index">
    <w:name w:val="Index"/>
    <w:basedOn w:val="a"/>
    <w:rsid w:val="00713684"/>
    <w:pPr>
      <w:suppressAutoHyphens/>
      <w:spacing w:after="0" w:line="100" w:lineRule="atLeast"/>
    </w:pPr>
    <w:rPr>
      <w:rFonts w:ascii="Times New Roman" w:eastAsia="Times New Roman" w:hAnsi="Times New Roman"/>
      <w:kern w:val="1"/>
      <w:sz w:val="24"/>
      <w:szCs w:val="24"/>
      <w:lang w:eastAsia="ar-SA"/>
    </w:rPr>
  </w:style>
  <w:style w:type="paragraph" w:customStyle="1" w:styleId="ConsTitle">
    <w:name w:val="ConsTitle"/>
    <w:rsid w:val="00713684"/>
    <w:pPr>
      <w:widowControl w:val="0"/>
    </w:pPr>
    <w:rPr>
      <w:rFonts w:ascii="Arial" w:eastAsia="Times New Roman" w:hAnsi="Arial"/>
      <w:b/>
      <w:sz w:val="16"/>
    </w:rPr>
  </w:style>
  <w:style w:type="paragraph" w:customStyle="1" w:styleId="afa">
    <w:name w:val="Нормальный (таблица)"/>
    <w:basedOn w:val="a"/>
    <w:next w:val="a"/>
    <w:uiPriority w:val="99"/>
    <w:rsid w:val="00713684"/>
    <w:pPr>
      <w:widowControl w:val="0"/>
      <w:autoSpaceDE w:val="0"/>
      <w:autoSpaceDN w:val="0"/>
      <w:adjustRightInd w:val="0"/>
      <w:spacing w:after="0" w:line="240" w:lineRule="auto"/>
      <w:jc w:val="both"/>
    </w:pPr>
    <w:rPr>
      <w:rFonts w:ascii="Arial" w:eastAsia="Times New Roman" w:hAnsi="Arial"/>
      <w:sz w:val="24"/>
      <w:szCs w:val="24"/>
      <w:lang w:eastAsia="ru-RU"/>
    </w:rPr>
  </w:style>
  <w:style w:type="paragraph" w:customStyle="1" w:styleId="afb">
    <w:name w:val="Прижатый влево"/>
    <w:basedOn w:val="a"/>
    <w:next w:val="a"/>
    <w:uiPriority w:val="99"/>
    <w:rsid w:val="00713684"/>
    <w:pPr>
      <w:widowControl w:val="0"/>
      <w:autoSpaceDE w:val="0"/>
      <w:autoSpaceDN w:val="0"/>
      <w:adjustRightInd w:val="0"/>
      <w:spacing w:after="0" w:line="240" w:lineRule="auto"/>
    </w:pPr>
    <w:rPr>
      <w:rFonts w:ascii="Arial" w:eastAsia="Times New Roman" w:hAnsi="Arial"/>
      <w:sz w:val="24"/>
      <w:szCs w:val="24"/>
      <w:lang w:eastAsia="ru-RU"/>
    </w:rPr>
  </w:style>
  <w:style w:type="paragraph" w:customStyle="1" w:styleId="paragraph">
    <w:name w:val="paragraph"/>
    <w:basedOn w:val="a"/>
    <w:rsid w:val="00097AF8"/>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9685">
      <w:bodyDiv w:val="1"/>
      <w:marLeft w:val="0"/>
      <w:marRight w:val="0"/>
      <w:marTop w:val="0"/>
      <w:marBottom w:val="0"/>
      <w:divBdr>
        <w:top w:val="none" w:sz="0" w:space="0" w:color="auto"/>
        <w:left w:val="none" w:sz="0" w:space="0" w:color="auto"/>
        <w:bottom w:val="none" w:sz="0" w:space="0" w:color="auto"/>
        <w:right w:val="none" w:sz="0" w:space="0" w:color="auto"/>
      </w:divBdr>
    </w:div>
    <w:div w:id="22438894">
      <w:bodyDiv w:val="1"/>
      <w:marLeft w:val="0"/>
      <w:marRight w:val="0"/>
      <w:marTop w:val="0"/>
      <w:marBottom w:val="0"/>
      <w:divBdr>
        <w:top w:val="none" w:sz="0" w:space="0" w:color="auto"/>
        <w:left w:val="none" w:sz="0" w:space="0" w:color="auto"/>
        <w:bottom w:val="none" w:sz="0" w:space="0" w:color="auto"/>
        <w:right w:val="none" w:sz="0" w:space="0" w:color="auto"/>
      </w:divBdr>
    </w:div>
    <w:div w:id="152575465">
      <w:bodyDiv w:val="1"/>
      <w:marLeft w:val="0"/>
      <w:marRight w:val="0"/>
      <w:marTop w:val="0"/>
      <w:marBottom w:val="0"/>
      <w:divBdr>
        <w:top w:val="none" w:sz="0" w:space="0" w:color="auto"/>
        <w:left w:val="none" w:sz="0" w:space="0" w:color="auto"/>
        <w:bottom w:val="none" w:sz="0" w:space="0" w:color="auto"/>
        <w:right w:val="none" w:sz="0" w:space="0" w:color="auto"/>
      </w:divBdr>
    </w:div>
    <w:div w:id="366371041">
      <w:bodyDiv w:val="1"/>
      <w:marLeft w:val="0"/>
      <w:marRight w:val="0"/>
      <w:marTop w:val="0"/>
      <w:marBottom w:val="0"/>
      <w:divBdr>
        <w:top w:val="none" w:sz="0" w:space="0" w:color="auto"/>
        <w:left w:val="none" w:sz="0" w:space="0" w:color="auto"/>
        <w:bottom w:val="none" w:sz="0" w:space="0" w:color="auto"/>
        <w:right w:val="none" w:sz="0" w:space="0" w:color="auto"/>
      </w:divBdr>
      <w:divsChild>
        <w:div w:id="255330562">
          <w:marLeft w:val="0"/>
          <w:marRight w:val="0"/>
          <w:marTop w:val="120"/>
          <w:marBottom w:val="0"/>
          <w:divBdr>
            <w:top w:val="none" w:sz="0" w:space="0" w:color="auto"/>
            <w:left w:val="none" w:sz="0" w:space="0" w:color="auto"/>
            <w:bottom w:val="none" w:sz="0" w:space="0" w:color="auto"/>
            <w:right w:val="none" w:sz="0" w:space="0" w:color="auto"/>
          </w:divBdr>
        </w:div>
        <w:div w:id="187959763">
          <w:marLeft w:val="0"/>
          <w:marRight w:val="0"/>
          <w:marTop w:val="120"/>
          <w:marBottom w:val="0"/>
          <w:divBdr>
            <w:top w:val="none" w:sz="0" w:space="0" w:color="auto"/>
            <w:left w:val="none" w:sz="0" w:space="0" w:color="auto"/>
            <w:bottom w:val="none" w:sz="0" w:space="0" w:color="auto"/>
            <w:right w:val="none" w:sz="0" w:space="0" w:color="auto"/>
          </w:divBdr>
        </w:div>
        <w:div w:id="1889611663">
          <w:marLeft w:val="0"/>
          <w:marRight w:val="0"/>
          <w:marTop w:val="120"/>
          <w:marBottom w:val="0"/>
          <w:divBdr>
            <w:top w:val="none" w:sz="0" w:space="0" w:color="auto"/>
            <w:left w:val="none" w:sz="0" w:space="0" w:color="auto"/>
            <w:bottom w:val="none" w:sz="0" w:space="0" w:color="auto"/>
            <w:right w:val="none" w:sz="0" w:space="0" w:color="auto"/>
          </w:divBdr>
        </w:div>
        <w:div w:id="349912128">
          <w:marLeft w:val="0"/>
          <w:marRight w:val="0"/>
          <w:marTop w:val="120"/>
          <w:marBottom w:val="0"/>
          <w:divBdr>
            <w:top w:val="none" w:sz="0" w:space="0" w:color="auto"/>
            <w:left w:val="none" w:sz="0" w:space="0" w:color="auto"/>
            <w:bottom w:val="none" w:sz="0" w:space="0" w:color="auto"/>
            <w:right w:val="none" w:sz="0" w:space="0" w:color="auto"/>
          </w:divBdr>
        </w:div>
        <w:div w:id="2076782944">
          <w:marLeft w:val="0"/>
          <w:marRight w:val="0"/>
          <w:marTop w:val="120"/>
          <w:marBottom w:val="0"/>
          <w:divBdr>
            <w:top w:val="none" w:sz="0" w:space="0" w:color="auto"/>
            <w:left w:val="none" w:sz="0" w:space="0" w:color="auto"/>
            <w:bottom w:val="none" w:sz="0" w:space="0" w:color="auto"/>
            <w:right w:val="none" w:sz="0" w:space="0" w:color="auto"/>
          </w:divBdr>
        </w:div>
        <w:div w:id="1032271222">
          <w:marLeft w:val="0"/>
          <w:marRight w:val="0"/>
          <w:marTop w:val="120"/>
          <w:marBottom w:val="0"/>
          <w:divBdr>
            <w:top w:val="none" w:sz="0" w:space="0" w:color="auto"/>
            <w:left w:val="none" w:sz="0" w:space="0" w:color="auto"/>
            <w:bottom w:val="none" w:sz="0" w:space="0" w:color="auto"/>
            <w:right w:val="none" w:sz="0" w:space="0" w:color="auto"/>
          </w:divBdr>
        </w:div>
        <w:div w:id="74284212">
          <w:marLeft w:val="0"/>
          <w:marRight w:val="0"/>
          <w:marTop w:val="120"/>
          <w:marBottom w:val="0"/>
          <w:divBdr>
            <w:top w:val="none" w:sz="0" w:space="0" w:color="auto"/>
            <w:left w:val="none" w:sz="0" w:space="0" w:color="auto"/>
            <w:bottom w:val="none" w:sz="0" w:space="0" w:color="auto"/>
            <w:right w:val="none" w:sz="0" w:space="0" w:color="auto"/>
          </w:divBdr>
        </w:div>
        <w:div w:id="791903868">
          <w:marLeft w:val="0"/>
          <w:marRight w:val="0"/>
          <w:marTop w:val="120"/>
          <w:marBottom w:val="0"/>
          <w:divBdr>
            <w:top w:val="none" w:sz="0" w:space="0" w:color="auto"/>
            <w:left w:val="none" w:sz="0" w:space="0" w:color="auto"/>
            <w:bottom w:val="none" w:sz="0" w:space="0" w:color="auto"/>
            <w:right w:val="none" w:sz="0" w:space="0" w:color="auto"/>
          </w:divBdr>
        </w:div>
      </w:divsChild>
    </w:div>
    <w:div w:id="408230020">
      <w:bodyDiv w:val="1"/>
      <w:marLeft w:val="0"/>
      <w:marRight w:val="0"/>
      <w:marTop w:val="0"/>
      <w:marBottom w:val="0"/>
      <w:divBdr>
        <w:top w:val="none" w:sz="0" w:space="0" w:color="auto"/>
        <w:left w:val="none" w:sz="0" w:space="0" w:color="auto"/>
        <w:bottom w:val="none" w:sz="0" w:space="0" w:color="auto"/>
        <w:right w:val="none" w:sz="0" w:space="0" w:color="auto"/>
      </w:divBdr>
    </w:div>
    <w:div w:id="547297859">
      <w:bodyDiv w:val="1"/>
      <w:marLeft w:val="0"/>
      <w:marRight w:val="0"/>
      <w:marTop w:val="0"/>
      <w:marBottom w:val="0"/>
      <w:divBdr>
        <w:top w:val="none" w:sz="0" w:space="0" w:color="auto"/>
        <w:left w:val="none" w:sz="0" w:space="0" w:color="auto"/>
        <w:bottom w:val="none" w:sz="0" w:space="0" w:color="auto"/>
        <w:right w:val="none" w:sz="0" w:space="0" w:color="auto"/>
      </w:divBdr>
    </w:div>
    <w:div w:id="569928879">
      <w:bodyDiv w:val="1"/>
      <w:marLeft w:val="0"/>
      <w:marRight w:val="0"/>
      <w:marTop w:val="0"/>
      <w:marBottom w:val="0"/>
      <w:divBdr>
        <w:top w:val="none" w:sz="0" w:space="0" w:color="auto"/>
        <w:left w:val="none" w:sz="0" w:space="0" w:color="auto"/>
        <w:bottom w:val="none" w:sz="0" w:space="0" w:color="auto"/>
        <w:right w:val="none" w:sz="0" w:space="0" w:color="auto"/>
      </w:divBdr>
    </w:div>
    <w:div w:id="578171108">
      <w:bodyDiv w:val="1"/>
      <w:marLeft w:val="0"/>
      <w:marRight w:val="0"/>
      <w:marTop w:val="0"/>
      <w:marBottom w:val="0"/>
      <w:divBdr>
        <w:top w:val="none" w:sz="0" w:space="0" w:color="auto"/>
        <w:left w:val="none" w:sz="0" w:space="0" w:color="auto"/>
        <w:bottom w:val="none" w:sz="0" w:space="0" w:color="auto"/>
        <w:right w:val="none" w:sz="0" w:space="0" w:color="auto"/>
      </w:divBdr>
    </w:div>
    <w:div w:id="617956456">
      <w:bodyDiv w:val="1"/>
      <w:marLeft w:val="0"/>
      <w:marRight w:val="0"/>
      <w:marTop w:val="0"/>
      <w:marBottom w:val="0"/>
      <w:divBdr>
        <w:top w:val="none" w:sz="0" w:space="0" w:color="auto"/>
        <w:left w:val="none" w:sz="0" w:space="0" w:color="auto"/>
        <w:bottom w:val="none" w:sz="0" w:space="0" w:color="auto"/>
        <w:right w:val="none" w:sz="0" w:space="0" w:color="auto"/>
      </w:divBdr>
    </w:div>
    <w:div w:id="945430144">
      <w:bodyDiv w:val="1"/>
      <w:marLeft w:val="0"/>
      <w:marRight w:val="0"/>
      <w:marTop w:val="0"/>
      <w:marBottom w:val="0"/>
      <w:divBdr>
        <w:top w:val="none" w:sz="0" w:space="0" w:color="auto"/>
        <w:left w:val="none" w:sz="0" w:space="0" w:color="auto"/>
        <w:bottom w:val="none" w:sz="0" w:space="0" w:color="auto"/>
        <w:right w:val="none" w:sz="0" w:space="0" w:color="auto"/>
      </w:divBdr>
    </w:div>
    <w:div w:id="1043792164">
      <w:bodyDiv w:val="1"/>
      <w:marLeft w:val="0"/>
      <w:marRight w:val="0"/>
      <w:marTop w:val="0"/>
      <w:marBottom w:val="0"/>
      <w:divBdr>
        <w:top w:val="none" w:sz="0" w:space="0" w:color="auto"/>
        <w:left w:val="none" w:sz="0" w:space="0" w:color="auto"/>
        <w:bottom w:val="none" w:sz="0" w:space="0" w:color="auto"/>
        <w:right w:val="none" w:sz="0" w:space="0" w:color="auto"/>
      </w:divBdr>
    </w:div>
    <w:div w:id="1225332191">
      <w:bodyDiv w:val="1"/>
      <w:marLeft w:val="0"/>
      <w:marRight w:val="0"/>
      <w:marTop w:val="0"/>
      <w:marBottom w:val="0"/>
      <w:divBdr>
        <w:top w:val="none" w:sz="0" w:space="0" w:color="auto"/>
        <w:left w:val="none" w:sz="0" w:space="0" w:color="auto"/>
        <w:bottom w:val="none" w:sz="0" w:space="0" w:color="auto"/>
        <w:right w:val="none" w:sz="0" w:space="0" w:color="auto"/>
      </w:divBdr>
    </w:div>
    <w:div w:id="1316883494">
      <w:bodyDiv w:val="1"/>
      <w:marLeft w:val="0"/>
      <w:marRight w:val="0"/>
      <w:marTop w:val="0"/>
      <w:marBottom w:val="0"/>
      <w:divBdr>
        <w:top w:val="none" w:sz="0" w:space="0" w:color="auto"/>
        <w:left w:val="none" w:sz="0" w:space="0" w:color="auto"/>
        <w:bottom w:val="none" w:sz="0" w:space="0" w:color="auto"/>
        <w:right w:val="none" w:sz="0" w:space="0" w:color="auto"/>
      </w:divBdr>
    </w:div>
    <w:div w:id="1329401936">
      <w:bodyDiv w:val="1"/>
      <w:marLeft w:val="0"/>
      <w:marRight w:val="0"/>
      <w:marTop w:val="0"/>
      <w:marBottom w:val="0"/>
      <w:divBdr>
        <w:top w:val="none" w:sz="0" w:space="0" w:color="auto"/>
        <w:left w:val="none" w:sz="0" w:space="0" w:color="auto"/>
        <w:bottom w:val="none" w:sz="0" w:space="0" w:color="auto"/>
        <w:right w:val="none" w:sz="0" w:space="0" w:color="auto"/>
      </w:divBdr>
    </w:div>
    <w:div w:id="1668054601">
      <w:bodyDiv w:val="1"/>
      <w:marLeft w:val="0"/>
      <w:marRight w:val="0"/>
      <w:marTop w:val="0"/>
      <w:marBottom w:val="0"/>
      <w:divBdr>
        <w:top w:val="none" w:sz="0" w:space="0" w:color="auto"/>
        <w:left w:val="none" w:sz="0" w:space="0" w:color="auto"/>
        <w:bottom w:val="none" w:sz="0" w:space="0" w:color="auto"/>
        <w:right w:val="none" w:sz="0" w:space="0" w:color="auto"/>
      </w:divBdr>
    </w:div>
    <w:div w:id="1668245664">
      <w:bodyDiv w:val="1"/>
      <w:marLeft w:val="0"/>
      <w:marRight w:val="0"/>
      <w:marTop w:val="0"/>
      <w:marBottom w:val="0"/>
      <w:divBdr>
        <w:top w:val="none" w:sz="0" w:space="0" w:color="auto"/>
        <w:left w:val="none" w:sz="0" w:space="0" w:color="auto"/>
        <w:bottom w:val="none" w:sz="0" w:space="0" w:color="auto"/>
        <w:right w:val="none" w:sz="0" w:space="0" w:color="auto"/>
      </w:divBdr>
    </w:div>
    <w:div w:id="1718624385">
      <w:bodyDiv w:val="1"/>
      <w:marLeft w:val="0"/>
      <w:marRight w:val="0"/>
      <w:marTop w:val="0"/>
      <w:marBottom w:val="0"/>
      <w:divBdr>
        <w:top w:val="none" w:sz="0" w:space="0" w:color="auto"/>
        <w:left w:val="none" w:sz="0" w:space="0" w:color="auto"/>
        <w:bottom w:val="none" w:sz="0" w:space="0" w:color="auto"/>
        <w:right w:val="none" w:sz="0" w:space="0" w:color="auto"/>
      </w:divBdr>
    </w:div>
    <w:div w:id="1782530666">
      <w:bodyDiv w:val="1"/>
      <w:marLeft w:val="0"/>
      <w:marRight w:val="0"/>
      <w:marTop w:val="0"/>
      <w:marBottom w:val="0"/>
      <w:divBdr>
        <w:top w:val="none" w:sz="0" w:space="0" w:color="auto"/>
        <w:left w:val="none" w:sz="0" w:space="0" w:color="auto"/>
        <w:bottom w:val="none" w:sz="0" w:space="0" w:color="auto"/>
        <w:right w:val="none" w:sz="0" w:space="0" w:color="auto"/>
      </w:divBdr>
    </w:div>
    <w:div w:id="1886211191">
      <w:bodyDiv w:val="1"/>
      <w:marLeft w:val="0"/>
      <w:marRight w:val="0"/>
      <w:marTop w:val="0"/>
      <w:marBottom w:val="0"/>
      <w:divBdr>
        <w:top w:val="none" w:sz="0" w:space="0" w:color="auto"/>
        <w:left w:val="none" w:sz="0" w:space="0" w:color="auto"/>
        <w:bottom w:val="none" w:sz="0" w:space="0" w:color="auto"/>
        <w:right w:val="none" w:sz="0" w:space="0" w:color="auto"/>
      </w:divBdr>
    </w:div>
    <w:div w:id="2061710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1052;&#1086;&#1080;%20&#1076;&#1086;&#1082;&#1091;&#1084;&#1077;&#1085;&#1090;&#1099;\&#1047;&#1059;&#1051;&#1040;&#1049;%20-&#1054;&#1041;%20&#1048;&#1057;&#1055;&#1054;&#1051;&#1053;&#1070;%20&#1041;&#1070;&#1044;&#1046;&#1045;&#1058;&#1040;-28.02.1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7B0595-D061-4B54-B7D5-1C173D12E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ЗУЛАЙ -ОБ ИСПОЛНЮ БЮДЖЕТА-28.02.12.dot</Template>
  <TotalTime>4</TotalTime>
  <Pages>1</Pages>
  <Words>5610</Words>
  <Characters>31982</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6</cp:revision>
  <cp:lastPrinted>2020-05-04T11:20:00Z</cp:lastPrinted>
  <dcterms:created xsi:type="dcterms:W3CDTF">2020-04-29T10:58:00Z</dcterms:created>
  <dcterms:modified xsi:type="dcterms:W3CDTF">2020-05-04T11:21:00Z</dcterms:modified>
</cp:coreProperties>
</file>